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2E" w:rsidRPr="00B05934" w:rsidRDefault="00C576A8" w:rsidP="0007752E">
      <w:pPr>
        <w:kinsoku w:val="0"/>
        <w:overflowPunct w:val="0"/>
        <w:autoSpaceDE w:val="0"/>
        <w:autoSpaceDN w:val="0"/>
        <w:adjustRightInd w:val="0"/>
        <w:spacing w:before="38" w:line="256" w:lineRule="auto"/>
        <w:ind w:left="1799" w:right="391" w:hanging="1447"/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r w:rsidRPr="00B05934">
        <w:rPr>
          <w:rFonts w:ascii="標楷體" w:eastAsia="標楷體" w:hAnsi="標楷體" w:cs="標楷體" w:hint="eastAsia"/>
          <w:kern w:val="0"/>
          <w:sz w:val="32"/>
          <w:szCs w:val="32"/>
        </w:rPr>
        <w:t>彰化縣</w:t>
      </w:r>
      <w:r w:rsidR="008F2B0C">
        <w:rPr>
          <w:rFonts w:ascii="標楷體" w:eastAsia="標楷體" w:hAnsi="標楷體" w:cs="標楷體" w:hint="eastAsia"/>
          <w:kern w:val="0"/>
          <w:sz w:val="32"/>
          <w:szCs w:val="32"/>
        </w:rPr>
        <w:t>立</w:t>
      </w:r>
      <w:r w:rsidR="0082534A">
        <w:rPr>
          <w:rFonts w:ascii="標楷體" w:eastAsia="標楷體" w:hAnsi="標楷體" w:cs="標楷體" w:hint="eastAsia"/>
          <w:kern w:val="0"/>
          <w:sz w:val="32"/>
          <w:szCs w:val="32"/>
        </w:rPr>
        <w:t>萬合國小</w:t>
      </w:r>
      <w:r w:rsidRPr="00B05934">
        <w:rPr>
          <w:rFonts w:ascii="標楷體" w:eastAsia="標楷體" w:hAnsi="標楷體" w:cs="標楷體" w:hint="eastAsia"/>
          <w:kern w:val="0"/>
          <w:sz w:val="32"/>
          <w:szCs w:val="32"/>
        </w:rPr>
        <w:t>因應嚴重特殊傳染性肺炎</w:t>
      </w:r>
    </w:p>
    <w:p w:rsidR="00C576A8" w:rsidRPr="00B05934" w:rsidRDefault="0007752E" w:rsidP="008F2B0C">
      <w:pPr>
        <w:kinsoku w:val="0"/>
        <w:overflowPunct w:val="0"/>
        <w:autoSpaceDE w:val="0"/>
        <w:autoSpaceDN w:val="0"/>
        <w:adjustRightInd w:val="0"/>
        <w:spacing w:before="38" w:line="256" w:lineRule="auto"/>
        <w:ind w:left="1799" w:right="391" w:hanging="1447"/>
        <w:rPr>
          <w:rFonts w:ascii="標楷體" w:eastAsia="標楷體" w:hAnsi="標楷體" w:cs="Times New Roman"/>
          <w:kern w:val="0"/>
          <w:sz w:val="32"/>
          <w:szCs w:val="32"/>
        </w:rPr>
      </w:pPr>
      <w:r w:rsidRPr="00B05934"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        </w:t>
      </w:r>
      <w:r w:rsidR="00B05934"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 </w:t>
      </w:r>
      <w:r w:rsidRPr="00B05934"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</w:t>
      </w:r>
      <w:r w:rsidR="00C576A8" w:rsidRPr="00B05934">
        <w:rPr>
          <w:rFonts w:ascii="標楷體" w:eastAsia="標楷體" w:hAnsi="標楷體" w:cs="標楷體" w:hint="eastAsia"/>
          <w:kern w:val="0"/>
          <w:sz w:val="32"/>
          <w:szCs w:val="32"/>
        </w:rPr>
        <w:t>停課、</w:t>
      </w:r>
      <w:proofErr w:type="gramStart"/>
      <w:r w:rsidR="00C576A8" w:rsidRPr="00B05934">
        <w:rPr>
          <w:rFonts w:ascii="標楷體" w:eastAsia="標楷體" w:hAnsi="標楷體" w:cs="標楷體" w:hint="eastAsia"/>
          <w:kern w:val="0"/>
          <w:sz w:val="32"/>
          <w:szCs w:val="32"/>
        </w:rPr>
        <w:t>復課</w:t>
      </w:r>
      <w:proofErr w:type="gramEnd"/>
      <w:r w:rsidR="00C576A8" w:rsidRPr="00B05934">
        <w:rPr>
          <w:rFonts w:ascii="標楷體" w:eastAsia="標楷體" w:hAnsi="標楷體" w:cs="標楷體" w:hint="eastAsia"/>
          <w:kern w:val="0"/>
          <w:sz w:val="32"/>
          <w:szCs w:val="32"/>
        </w:rPr>
        <w:t>、補課</w:t>
      </w:r>
      <w:r w:rsidR="00321F56" w:rsidRPr="00B05934">
        <w:rPr>
          <w:rFonts w:ascii="標楷體" w:eastAsia="標楷體" w:hAnsi="標楷體" w:cs="標楷體" w:hint="eastAsia"/>
          <w:kern w:val="0"/>
          <w:sz w:val="32"/>
          <w:szCs w:val="32"/>
        </w:rPr>
        <w:t>實施計畫</w:t>
      </w:r>
    </w:p>
    <w:p w:rsidR="00C576A8" w:rsidRPr="0007752E" w:rsidRDefault="00E60B26" w:rsidP="00B05934">
      <w:pPr>
        <w:kinsoku w:val="0"/>
        <w:overflowPunct w:val="0"/>
        <w:autoSpaceDE w:val="0"/>
        <w:autoSpaceDN w:val="0"/>
        <w:adjustRightInd w:val="0"/>
        <w:spacing w:before="25"/>
        <w:ind w:left="4005"/>
        <w:jc w:val="righ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/>
          <w:kern w:val="0"/>
          <w:szCs w:val="24"/>
        </w:rPr>
        <w:t>1</w:t>
      </w:r>
      <w:r>
        <w:rPr>
          <w:rFonts w:ascii="標楷體" w:eastAsia="標楷體" w:hAnsi="標楷體" w:cs="Times New Roman" w:hint="eastAsia"/>
          <w:kern w:val="0"/>
          <w:szCs w:val="24"/>
        </w:rPr>
        <w:t>10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年</w:t>
      </w:r>
      <w:r w:rsidR="0082534A">
        <w:rPr>
          <w:rFonts w:ascii="標楷體" w:eastAsia="標楷體" w:hAnsi="標楷體" w:cs="標楷體" w:hint="eastAsia"/>
          <w:kern w:val="0"/>
          <w:szCs w:val="24"/>
        </w:rPr>
        <w:t>5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月</w:t>
      </w:r>
      <w:r w:rsidR="0082534A">
        <w:rPr>
          <w:rFonts w:ascii="標楷體" w:eastAsia="標楷體" w:hAnsi="標楷體" w:cs="標楷體" w:hint="eastAsia"/>
          <w:kern w:val="0"/>
          <w:szCs w:val="24"/>
        </w:rPr>
        <w:t>19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日課程發展委員會通過</w:t>
      </w:r>
    </w:p>
    <w:p w:rsidR="00C576A8" w:rsidRPr="0007752E" w:rsidRDefault="00C576A8" w:rsidP="000966A1">
      <w:pPr>
        <w:kinsoku w:val="0"/>
        <w:overflowPunct w:val="0"/>
        <w:autoSpaceDE w:val="0"/>
        <w:autoSpaceDN w:val="0"/>
        <w:adjustRightInd w:val="0"/>
        <w:spacing w:before="24"/>
        <w:outlineLvl w:val="0"/>
        <w:rPr>
          <w:rFonts w:ascii="標楷體" w:eastAsia="標楷體" w:hAnsi="標楷體" w:cs="標楷體"/>
          <w:b/>
          <w:bCs/>
          <w:kern w:val="0"/>
          <w:szCs w:val="24"/>
        </w:rPr>
      </w:pPr>
      <w:r w:rsidRPr="0007752E">
        <w:rPr>
          <w:rFonts w:ascii="標楷體" w:eastAsia="標楷體" w:hAnsi="標楷體" w:cs="標楷體" w:hint="eastAsia"/>
          <w:b/>
          <w:bCs/>
          <w:kern w:val="0"/>
          <w:szCs w:val="24"/>
        </w:rPr>
        <w:t>壹、依據</w:t>
      </w:r>
    </w:p>
    <w:p w:rsidR="00C576A8" w:rsidRPr="0007752E" w:rsidRDefault="00C576A8" w:rsidP="00607B40">
      <w:pPr>
        <w:kinsoku w:val="0"/>
        <w:overflowPunct w:val="0"/>
        <w:autoSpaceDE w:val="0"/>
        <w:autoSpaceDN w:val="0"/>
        <w:adjustRightInd w:val="0"/>
        <w:spacing w:before="24" w:line="256" w:lineRule="auto"/>
        <w:ind w:left="544" w:right="150" w:hanging="425"/>
        <w:jc w:val="both"/>
        <w:rPr>
          <w:rFonts w:ascii="標楷體" w:eastAsia="標楷體" w:hAnsi="標楷體" w:cs="標楷體"/>
          <w:kern w:val="0"/>
          <w:szCs w:val="24"/>
        </w:rPr>
      </w:pPr>
      <w:r w:rsidRPr="0007752E">
        <w:rPr>
          <w:rFonts w:ascii="標楷體" w:eastAsia="標楷體" w:hAnsi="標楷體" w:cs="標楷體" w:hint="eastAsia"/>
          <w:spacing w:val="-10"/>
          <w:kern w:val="0"/>
          <w:szCs w:val="24"/>
        </w:rPr>
        <w:t>一、教育部</w:t>
      </w:r>
      <w:r w:rsidRPr="0007752E">
        <w:rPr>
          <w:rFonts w:ascii="標楷體" w:eastAsia="標楷體" w:hAnsi="標楷體" w:cs="Times New Roman"/>
          <w:kern w:val="0"/>
          <w:szCs w:val="24"/>
        </w:rPr>
        <w:t>109</w:t>
      </w:r>
      <w:r w:rsidRPr="0007752E">
        <w:rPr>
          <w:rFonts w:ascii="標楷體" w:eastAsia="標楷體" w:hAnsi="標楷體" w:cs="標楷體" w:hint="eastAsia"/>
          <w:spacing w:val="-29"/>
          <w:kern w:val="0"/>
          <w:szCs w:val="24"/>
        </w:rPr>
        <w:t>年</w:t>
      </w:r>
      <w:r w:rsidR="00607B40" w:rsidRPr="0007752E">
        <w:rPr>
          <w:rFonts w:ascii="標楷體" w:eastAsia="標楷體" w:hAnsi="標楷體" w:cs="標楷體" w:hint="eastAsia"/>
          <w:spacing w:val="-29"/>
          <w:kern w:val="0"/>
          <w:szCs w:val="24"/>
        </w:rPr>
        <w:t xml:space="preserve"> 2</w:t>
      </w:r>
      <w:r w:rsidRPr="0007752E">
        <w:rPr>
          <w:rFonts w:ascii="標楷體" w:eastAsia="標楷體" w:hAnsi="標楷體" w:cs="標楷體" w:hint="eastAsia"/>
          <w:spacing w:val="-29"/>
          <w:kern w:val="0"/>
          <w:szCs w:val="24"/>
        </w:rPr>
        <w:t>月</w:t>
      </w:r>
      <w:r w:rsidRPr="0007752E">
        <w:rPr>
          <w:rFonts w:ascii="標楷體" w:eastAsia="標楷體" w:hAnsi="標楷體" w:cs="標楷體"/>
          <w:spacing w:val="-29"/>
          <w:kern w:val="0"/>
          <w:szCs w:val="24"/>
        </w:rPr>
        <w:t xml:space="preserve"> </w:t>
      </w:r>
      <w:r w:rsidRPr="0007752E">
        <w:rPr>
          <w:rFonts w:ascii="標楷體" w:eastAsia="標楷體" w:hAnsi="標楷體" w:cs="Times New Roman"/>
          <w:kern w:val="0"/>
          <w:szCs w:val="24"/>
        </w:rPr>
        <w:t>15</w:t>
      </w:r>
      <w:r w:rsidRPr="0007752E">
        <w:rPr>
          <w:rFonts w:ascii="標楷體" w:eastAsia="標楷體" w:hAnsi="標楷體" w:cs="標楷體" w:hint="eastAsia"/>
          <w:spacing w:val="-7"/>
          <w:kern w:val="0"/>
          <w:szCs w:val="24"/>
        </w:rPr>
        <w:t>日</w:t>
      </w:r>
      <w:proofErr w:type="gramStart"/>
      <w:r w:rsidRPr="0007752E">
        <w:rPr>
          <w:rFonts w:ascii="標楷體" w:eastAsia="標楷體" w:hAnsi="標楷體" w:cs="標楷體" w:hint="eastAsia"/>
          <w:spacing w:val="-7"/>
          <w:kern w:val="0"/>
          <w:szCs w:val="24"/>
        </w:rPr>
        <w:t>臺</w:t>
      </w:r>
      <w:proofErr w:type="gramEnd"/>
      <w:r w:rsidRPr="0007752E">
        <w:rPr>
          <w:rFonts w:ascii="標楷體" w:eastAsia="標楷體" w:hAnsi="標楷體" w:cs="標楷體" w:hint="eastAsia"/>
          <w:spacing w:val="-7"/>
          <w:kern w:val="0"/>
          <w:szCs w:val="24"/>
        </w:rPr>
        <w:t>教授國字第</w:t>
      </w:r>
      <w:r w:rsidRPr="0007752E">
        <w:rPr>
          <w:rFonts w:ascii="標楷體" w:eastAsia="標楷體" w:hAnsi="標楷體" w:cs="Times New Roman"/>
          <w:kern w:val="0"/>
          <w:szCs w:val="24"/>
        </w:rPr>
        <w:t>1090013527</w:t>
      </w:r>
      <w:r w:rsidRPr="0007752E">
        <w:rPr>
          <w:rFonts w:ascii="標楷體" w:eastAsia="標楷體" w:hAnsi="標楷體" w:cs="標楷體" w:hint="eastAsia"/>
          <w:kern w:val="0"/>
          <w:szCs w:val="24"/>
        </w:rPr>
        <w:t>號函</w:t>
      </w:r>
      <w:r w:rsidR="00607B40" w:rsidRPr="0007752E">
        <w:rPr>
          <w:rFonts w:ascii="標楷體" w:eastAsia="標楷體" w:hAnsi="標楷體" w:cs="標楷體" w:hint="eastAsia"/>
          <w:kern w:val="0"/>
          <w:szCs w:val="24"/>
        </w:rPr>
        <w:t>發布之「因應嚴重特殊傳染性肺炎</w:t>
      </w:r>
      <w:proofErr w:type="gramStart"/>
      <w:r w:rsidR="00607B40" w:rsidRPr="0007752E">
        <w:rPr>
          <w:rFonts w:ascii="標楷體" w:eastAsia="標楷體" w:hAnsi="標楷體" w:cs="標楷體" w:hint="eastAsia"/>
          <w:kern w:val="0"/>
          <w:szCs w:val="24"/>
        </w:rPr>
        <w:t>疫</w:t>
      </w:r>
      <w:proofErr w:type="gramEnd"/>
      <w:r w:rsidR="00607B40" w:rsidRPr="0007752E">
        <w:rPr>
          <w:rFonts w:ascii="標楷體" w:eastAsia="標楷體" w:hAnsi="標楷體" w:cs="標楷體" w:hint="eastAsia"/>
          <w:kern w:val="0"/>
          <w:szCs w:val="24"/>
        </w:rPr>
        <w:t>情國民中小學及教保服務機構停課與課業學習及成績評量實施原則」。</w:t>
      </w:r>
    </w:p>
    <w:p w:rsidR="00C576A8" w:rsidRPr="0007752E" w:rsidRDefault="00C576A8" w:rsidP="00C576A8">
      <w:pPr>
        <w:kinsoku w:val="0"/>
        <w:overflowPunct w:val="0"/>
        <w:autoSpaceDE w:val="0"/>
        <w:autoSpaceDN w:val="0"/>
        <w:adjustRightInd w:val="0"/>
        <w:spacing w:before="3" w:line="256" w:lineRule="auto"/>
        <w:ind w:left="544" w:right="160" w:hanging="425"/>
        <w:rPr>
          <w:rFonts w:ascii="標楷體" w:eastAsia="標楷體" w:hAnsi="標楷體" w:cs="標楷體"/>
          <w:kern w:val="0"/>
          <w:szCs w:val="24"/>
        </w:rPr>
      </w:pPr>
      <w:r w:rsidRPr="0007752E">
        <w:rPr>
          <w:rFonts w:ascii="標楷體" w:eastAsia="標楷體" w:hAnsi="標楷體" w:cs="標楷體" w:hint="eastAsia"/>
          <w:spacing w:val="-12"/>
          <w:kern w:val="0"/>
          <w:szCs w:val="24"/>
        </w:rPr>
        <w:t>二、中央流行</w:t>
      </w:r>
      <w:proofErr w:type="gramStart"/>
      <w:r w:rsidRPr="0007752E">
        <w:rPr>
          <w:rFonts w:ascii="標楷體" w:eastAsia="標楷體" w:hAnsi="標楷體" w:cs="標楷體" w:hint="eastAsia"/>
          <w:spacing w:val="-12"/>
          <w:kern w:val="0"/>
          <w:szCs w:val="24"/>
        </w:rPr>
        <w:t>疫</w:t>
      </w:r>
      <w:proofErr w:type="gramEnd"/>
      <w:r w:rsidRPr="0007752E">
        <w:rPr>
          <w:rFonts w:ascii="標楷體" w:eastAsia="標楷體" w:hAnsi="標楷體" w:cs="標楷體" w:hint="eastAsia"/>
          <w:spacing w:val="-12"/>
          <w:kern w:val="0"/>
          <w:szCs w:val="24"/>
        </w:rPr>
        <w:t>情指揮中心</w:t>
      </w:r>
      <w:r w:rsidRPr="0007752E">
        <w:rPr>
          <w:rFonts w:ascii="標楷體" w:eastAsia="標楷體" w:hAnsi="標楷體" w:cs="標楷體"/>
          <w:spacing w:val="-12"/>
          <w:kern w:val="0"/>
          <w:szCs w:val="24"/>
        </w:rPr>
        <w:t xml:space="preserve"> </w:t>
      </w:r>
      <w:r w:rsidRPr="0007752E">
        <w:rPr>
          <w:rFonts w:ascii="標楷體" w:eastAsia="標楷體" w:hAnsi="標楷體" w:cs="Times New Roman"/>
          <w:kern w:val="0"/>
          <w:szCs w:val="24"/>
        </w:rPr>
        <w:t xml:space="preserve">109 </w:t>
      </w:r>
      <w:r w:rsidRPr="0007752E">
        <w:rPr>
          <w:rFonts w:ascii="標楷體" w:eastAsia="標楷體" w:hAnsi="標楷體" w:cs="標楷體" w:hint="eastAsia"/>
          <w:spacing w:val="-30"/>
          <w:kern w:val="0"/>
          <w:szCs w:val="24"/>
        </w:rPr>
        <w:t>年</w:t>
      </w:r>
      <w:r w:rsidRPr="0007752E">
        <w:rPr>
          <w:rFonts w:ascii="標楷體" w:eastAsia="標楷體" w:hAnsi="標楷體" w:cs="標楷體"/>
          <w:spacing w:val="-30"/>
          <w:kern w:val="0"/>
          <w:szCs w:val="24"/>
        </w:rPr>
        <w:t xml:space="preserve"> </w:t>
      </w:r>
      <w:r w:rsidRPr="0007752E">
        <w:rPr>
          <w:rFonts w:ascii="標楷體" w:eastAsia="標楷體" w:hAnsi="標楷體" w:cs="Times New Roman"/>
          <w:kern w:val="0"/>
          <w:szCs w:val="24"/>
        </w:rPr>
        <w:t xml:space="preserve">2 </w:t>
      </w:r>
      <w:r w:rsidRPr="0007752E">
        <w:rPr>
          <w:rFonts w:ascii="標楷體" w:eastAsia="標楷體" w:hAnsi="標楷體" w:cs="標楷體" w:hint="eastAsia"/>
          <w:spacing w:val="-30"/>
          <w:kern w:val="0"/>
          <w:szCs w:val="24"/>
        </w:rPr>
        <w:t>月</w:t>
      </w:r>
      <w:r w:rsidRPr="0007752E">
        <w:rPr>
          <w:rFonts w:ascii="標楷體" w:eastAsia="標楷體" w:hAnsi="標楷體" w:cs="標楷體"/>
          <w:spacing w:val="-30"/>
          <w:kern w:val="0"/>
          <w:szCs w:val="24"/>
        </w:rPr>
        <w:t xml:space="preserve"> </w:t>
      </w:r>
      <w:r w:rsidRPr="0007752E">
        <w:rPr>
          <w:rFonts w:ascii="標楷體" w:eastAsia="標楷體" w:hAnsi="標楷體" w:cs="Times New Roman"/>
          <w:kern w:val="0"/>
          <w:szCs w:val="24"/>
        </w:rPr>
        <w:t xml:space="preserve">19 </w:t>
      </w:r>
      <w:proofErr w:type="gramStart"/>
      <w:r w:rsidRPr="0007752E">
        <w:rPr>
          <w:rFonts w:ascii="標楷體" w:eastAsia="標楷體" w:hAnsi="標楷體" w:cs="標楷體" w:hint="eastAsia"/>
          <w:spacing w:val="-9"/>
          <w:kern w:val="0"/>
          <w:szCs w:val="24"/>
        </w:rPr>
        <w:t>日肺中指</w:t>
      </w:r>
      <w:proofErr w:type="gramEnd"/>
      <w:r w:rsidRPr="0007752E">
        <w:rPr>
          <w:rFonts w:ascii="標楷體" w:eastAsia="標楷體" w:hAnsi="標楷體" w:cs="標楷體" w:hint="eastAsia"/>
          <w:spacing w:val="-9"/>
          <w:kern w:val="0"/>
          <w:szCs w:val="24"/>
        </w:rPr>
        <w:t>字第</w:t>
      </w:r>
      <w:r w:rsidRPr="0007752E">
        <w:rPr>
          <w:rFonts w:ascii="標楷體" w:eastAsia="標楷體" w:hAnsi="標楷體" w:cs="標楷體"/>
          <w:spacing w:val="-9"/>
          <w:kern w:val="0"/>
          <w:szCs w:val="24"/>
        </w:rPr>
        <w:t xml:space="preserve"> </w:t>
      </w:r>
      <w:r w:rsidRPr="0007752E">
        <w:rPr>
          <w:rFonts w:ascii="標楷體" w:eastAsia="標楷體" w:hAnsi="標楷體" w:cs="Times New Roman"/>
          <w:kern w:val="0"/>
          <w:szCs w:val="24"/>
        </w:rPr>
        <w:t xml:space="preserve">1090030066 </w:t>
      </w:r>
      <w:r w:rsidRPr="0007752E">
        <w:rPr>
          <w:rFonts w:ascii="標楷體" w:eastAsia="標楷體" w:hAnsi="標楷體" w:cs="標楷體" w:hint="eastAsia"/>
          <w:spacing w:val="-13"/>
          <w:kern w:val="0"/>
          <w:szCs w:val="24"/>
        </w:rPr>
        <w:t>號函：教育</w:t>
      </w:r>
      <w:r w:rsidRPr="0007752E">
        <w:rPr>
          <w:rFonts w:ascii="標楷體" w:eastAsia="標楷體" w:hAnsi="標楷體" w:cs="標楷體" w:hint="eastAsia"/>
          <w:kern w:val="0"/>
          <w:szCs w:val="24"/>
        </w:rPr>
        <w:t>部校園因應嚴重特殊傳染性肺炎</w:t>
      </w:r>
      <w:proofErr w:type="gramStart"/>
      <w:r w:rsidRPr="0007752E">
        <w:rPr>
          <w:rFonts w:ascii="標楷體" w:eastAsia="標楷體" w:hAnsi="標楷體" w:cs="標楷體" w:hint="eastAsia"/>
          <w:kern w:val="0"/>
          <w:szCs w:val="24"/>
        </w:rPr>
        <w:t>疫</w:t>
      </w:r>
      <w:proofErr w:type="gramEnd"/>
      <w:r w:rsidRPr="0007752E">
        <w:rPr>
          <w:rFonts w:ascii="標楷體" w:eastAsia="標楷體" w:hAnsi="標楷體" w:cs="標楷體" w:hint="eastAsia"/>
          <w:kern w:val="0"/>
          <w:szCs w:val="24"/>
        </w:rPr>
        <w:t>情停課標準。</w:t>
      </w:r>
    </w:p>
    <w:p w:rsidR="00C576A8" w:rsidRPr="0007752E" w:rsidRDefault="00EA7822" w:rsidP="00EA7822">
      <w:pPr>
        <w:kinsoku w:val="0"/>
        <w:overflowPunct w:val="0"/>
        <w:autoSpaceDE w:val="0"/>
        <w:autoSpaceDN w:val="0"/>
        <w:adjustRightInd w:val="0"/>
        <w:spacing w:before="3" w:line="256" w:lineRule="auto"/>
        <w:ind w:left="544" w:right="160" w:hanging="425"/>
        <w:rPr>
          <w:rFonts w:ascii="標楷體" w:eastAsia="標楷體" w:hAnsi="標楷體" w:cs="標楷體"/>
          <w:kern w:val="0"/>
          <w:szCs w:val="24"/>
        </w:rPr>
      </w:pPr>
      <w:r w:rsidRPr="0007752E">
        <w:rPr>
          <w:rFonts w:ascii="標楷體" w:eastAsia="標楷體" w:hAnsi="標楷體" w:cs="標楷體" w:hint="eastAsia"/>
          <w:kern w:val="0"/>
          <w:szCs w:val="24"/>
        </w:rPr>
        <w:t>三、彰化縣政府109年3月6日府教學字第1090076403號各級學校因應「嚴重特殊傳染性肺炎」停課、補課及定期評量應變計畫。</w:t>
      </w:r>
    </w:p>
    <w:p w:rsidR="00EA7822" w:rsidRPr="0007752E" w:rsidRDefault="00EA7822" w:rsidP="00C576A8">
      <w:pPr>
        <w:kinsoku w:val="0"/>
        <w:overflowPunct w:val="0"/>
        <w:autoSpaceDE w:val="0"/>
        <w:autoSpaceDN w:val="0"/>
        <w:adjustRightInd w:val="0"/>
        <w:ind w:left="120"/>
        <w:outlineLvl w:val="0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C576A8" w:rsidRPr="0007752E" w:rsidRDefault="00C576A8" w:rsidP="000966A1">
      <w:pPr>
        <w:kinsoku w:val="0"/>
        <w:overflowPunct w:val="0"/>
        <w:autoSpaceDE w:val="0"/>
        <w:autoSpaceDN w:val="0"/>
        <w:adjustRightInd w:val="0"/>
        <w:outlineLvl w:val="0"/>
        <w:rPr>
          <w:rFonts w:ascii="標楷體" w:eastAsia="標楷體" w:hAnsi="標楷體" w:cs="標楷體"/>
          <w:b/>
          <w:bCs/>
          <w:kern w:val="0"/>
          <w:szCs w:val="24"/>
        </w:rPr>
      </w:pPr>
      <w:r w:rsidRPr="0007752E">
        <w:rPr>
          <w:rFonts w:ascii="標楷體" w:eastAsia="標楷體" w:hAnsi="標楷體" w:cs="標楷體" w:hint="eastAsia"/>
          <w:b/>
          <w:bCs/>
          <w:kern w:val="0"/>
          <w:szCs w:val="24"/>
        </w:rPr>
        <w:t>貳、目的</w:t>
      </w:r>
    </w:p>
    <w:p w:rsidR="002B2792" w:rsidRDefault="00C576A8" w:rsidP="00C576A8">
      <w:pPr>
        <w:kinsoku w:val="0"/>
        <w:overflowPunct w:val="0"/>
        <w:autoSpaceDE w:val="0"/>
        <w:autoSpaceDN w:val="0"/>
        <w:adjustRightInd w:val="0"/>
        <w:spacing w:before="25" w:line="256" w:lineRule="auto"/>
        <w:ind w:left="119" w:right="304" w:firstLine="480"/>
        <w:rPr>
          <w:rFonts w:ascii="標楷體" w:eastAsia="標楷體" w:hAnsi="標楷體" w:cs="標楷體"/>
          <w:kern w:val="0"/>
          <w:szCs w:val="24"/>
        </w:rPr>
      </w:pPr>
      <w:r w:rsidRPr="0007752E">
        <w:rPr>
          <w:rFonts w:ascii="標楷體" w:eastAsia="標楷體" w:hAnsi="標楷體" w:cs="標楷體" w:hint="eastAsia"/>
          <w:kern w:val="0"/>
          <w:szCs w:val="24"/>
        </w:rPr>
        <w:t>為因應嚴重特殊傳染性肺炎</w:t>
      </w:r>
      <w:proofErr w:type="gramStart"/>
      <w:r w:rsidRPr="0007752E">
        <w:rPr>
          <w:rFonts w:ascii="標楷體" w:eastAsia="標楷體" w:hAnsi="標楷體" w:cs="標楷體" w:hint="eastAsia"/>
          <w:kern w:val="0"/>
          <w:szCs w:val="24"/>
        </w:rPr>
        <w:t>疫</w:t>
      </w:r>
      <w:proofErr w:type="gramEnd"/>
      <w:r w:rsidRPr="0007752E">
        <w:rPr>
          <w:rFonts w:ascii="標楷體" w:eastAsia="標楷體" w:hAnsi="標楷體" w:cs="標楷體" w:hint="eastAsia"/>
          <w:kern w:val="0"/>
          <w:szCs w:val="24"/>
        </w:rPr>
        <w:t>情，規劃安排停課、</w:t>
      </w:r>
      <w:proofErr w:type="gramStart"/>
      <w:r w:rsidRPr="0007752E">
        <w:rPr>
          <w:rFonts w:ascii="標楷體" w:eastAsia="標楷體" w:hAnsi="標楷體" w:cs="標楷體" w:hint="eastAsia"/>
          <w:kern w:val="0"/>
          <w:szCs w:val="24"/>
        </w:rPr>
        <w:t>復課及</w:t>
      </w:r>
      <w:proofErr w:type="gramEnd"/>
      <w:r w:rsidRPr="0007752E">
        <w:rPr>
          <w:rFonts w:ascii="標楷體" w:eastAsia="標楷體" w:hAnsi="標楷體" w:cs="標楷體" w:hint="eastAsia"/>
          <w:kern w:val="0"/>
          <w:szCs w:val="24"/>
        </w:rPr>
        <w:t>補課作業，以維護學生就</w:t>
      </w:r>
    </w:p>
    <w:p w:rsidR="00C576A8" w:rsidRPr="0007752E" w:rsidRDefault="00C576A8" w:rsidP="00C576A8">
      <w:pPr>
        <w:kinsoku w:val="0"/>
        <w:overflowPunct w:val="0"/>
        <w:autoSpaceDE w:val="0"/>
        <w:autoSpaceDN w:val="0"/>
        <w:adjustRightInd w:val="0"/>
        <w:spacing w:before="25" w:line="256" w:lineRule="auto"/>
        <w:ind w:left="119" w:right="304" w:firstLine="480"/>
        <w:rPr>
          <w:rFonts w:ascii="標楷體" w:eastAsia="標楷體" w:hAnsi="標楷體" w:cs="標楷體"/>
          <w:kern w:val="0"/>
          <w:szCs w:val="24"/>
        </w:rPr>
      </w:pPr>
      <w:r w:rsidRPr="0007752E">
        <w:rPr>
          <w:rFonts w:ascii="標楷體" w:eastAsia="標楷體" w:hAnsi="標楷體" w:cs="標楷體" w:hint="eastAsia"/>
          <w:kern w:val="0"/>
          <w:szCs w:val="24"/>
        </w:rPr>
        <w:t>學權益。</w:t>
      </w:r>
    </w:p>
    <w:p w:rsidR="00C576A8" w:rsidRPr="0007752E" w:rsidRDefault="00C576A8" w:rsidP="00C576A8">
      <w:pPr>
        <w:kinsoku w:val="0"/>
        <w:overflowPunct w:val="0"/>
        <w:autoSpaceDE w:val="0"/>
        <w:autoSpaceDN w:val="0"/>
        <w:adjustRightInd w:val="0"/>
        <w:spacing w:before="11"/>
        <w:rPr>
          <w:rFonts w:ascii="標楷體" w:eastAsia="標楷體" w:hAnsi="標楷體" w:cs="標楷體"/>
          <w:kern w:val="0"/>
          <w:sz w:val="25"/>
          <w:szCs w:val="25"/>
        </w:rPr>
      </w:pPr>
    </w:p>
    <w:p w:rsidR="00C576A8" w:rsidRPr="0007752E" w:rsidRDefault="00C576A8" w:rsidP="000966A1">
      <w:pPr>
        <w:kinsoku w:val="0"/>
        <w:overflowPunct w:val="0"/>
        <w:autoSpaceDE w:val="0"/>
        <w:autoSpaceDN w:val="0"/>
        <w:adjustRightInd w:val="0"/>
        <w:spacing w:before="1"/>
        <w:outlineLvl w:val="0"/>
        <w:rPr>
          <w:rFonts w:ascii="標楷體" w:eastAsia="標楷體" w:hAnsi="標楷體" w:cs="標楷體"/>
          <w:b/>
          <w:bCs/>
          <w:kern w:val="0"/>
          <w:szCs w:val="24"/>
        </w:rPr>
      </w:pPr>
      <w:r w:rsidRPr="0007752E">
        <w:rPr>
          <w:rFonts w:ascii="標楷體" w:eastAsia="標楷體" w:hAnsi="標楷體" w:cs="標楷體" w:hint="eastAsia"/>
          <w:b/>
          <w:bCs/>
          <w:kern w:val="0"/>
          <w:szCs w:val="24"/>
        </w:rPr>
        <w:t>參、停課標準</w:t>
      </w:r>
    </w:p>
    <w:p w:rsidR="00C576A8" w:rsidRPr="0007752E" w:rsidRDefault="00C576A8" w:rsidP="00C576A8">
      <w:pPr>
        <w:kinsoku w:val="0"/>
        <w:overflowPunct w:val="0"/>
        <w:autoSpaceDE w:val="0"/>
        <w:autoSpaceDN w:val="0"/>
        <w:adjustRightInd w:val="0"/>
        <w:spacing w:before="24"/>
        <w:ind w:left="119"/>
        <w:rPr>
          <w:rFonts w:ascii="標楷體" w:eastAsia="標楷體" w:hAnsi="標楷體" w:cs="標楷體"/>
          <w:kern w:val="0"/>
          <w:szCs w:val="24"/>
        </w:rPr>
      </w:pPr>
      <w:r w:rsidRPr="0007752E">
        <w:rPr>
          <w:rFonts w:ascii="標楷體" w:eastAsia="標楷體" w:hAnsi="標楷體" w:cs="標楷體" w:hint="eastAsia"/>
          <w:kern w:val="0"/>
          <w:szCs w:val="24"/>
        </w:rPr>
        <w:t>一、</w:t>
      </w:r>
      <w:r w:rsidRPr="0007752E">
        <w:rPr>
          <w:rFonts w:ascii="標楷體" w:eastAsia="標楷體" w:hAnsi="標楷體" w:cs="Times New Roman"/>
          <w:kern w:val="0"/>
          <w:szCs w:val="24"/>
        </w:rPr>
        <w:t>1</w:t>
      </w:r>
      <w:r w:rsidRPr="0007752E">
        <w:rPr>
          <w:rFonts w:ascii="標楷體" w:eastAsia="標楷體" w:hAnsi="標楷體" w:cs="標楷體" w:hint="eastAsia"/>
          <w:kern w:val="0"/>
          <w:szCs w:val="24"/>
        </w:rPr>
        <w:t>班有</w:t>
      </w:r>
      <w:r w:rsidRPr="0007752E">
        <w:rPr>
          <w:rFonts w:ascii="標楷體" w:eastAsia="標楷體" w:hAnsi="標楷體" w:cs="Times New Roman"/>
          <w:kern w:val="0"/>
          <w:szCs w:val="24"/>
        </w:rPr>
        <w:t>1</w:t>
      </w:r>
      <w:r w:rsidRPr="0007752E">
        <w:rPr>
          <w:rFonts w:ascii="標楷體" w:eastAsia="標楷體" w:hAnsi="標楷體" w:cs="標楷體" w:hint="eastAsia"/>
          <w:kern w:val="0"/>
          <w:szCs w:val="24"/>
        </w:rPr>
        <w:t>位師生被中央流行</w:t>
      </w:r>
      <w:proofErr w:type="gramStart"/>
      <w:r w:rsidRPr="0007752E">
        <w:rPr>
          <w:rFonts w:ascii="標楷體" w:eastAsia="標楷體" w:hAnsi="標楷體" w:cs="標楷體" w:hint="eastAsia"/>
          <w:kern w:val="0"/>
          <w:szCs w:val="24"/>
        </w:rPr>
        <w:t>疫</w:t>
      </w:r>
      <w:proofErr w:type="gramEnd"/>
      <w:r w:rsidRPr="0007752E">
        <w:rPr>
          <w:rFonts w:ascii="標楷體" w:eastAsia="標楷體" w:hAnsi="標楷體" w:cs="標楷體" w:hint="eastAsia"/>
          <w:kern w:val="0"/>
          <w:szCs w:val="24"/>
        </w:rPr>
        <w:t>情指揮中心列為確定病例，該班停課。</w:t>
      </w:r>
    </w:p>
    <w:p w:rsidR="00B05934" w:rsidRDefault="00C576A8" w:rsidP="00AC1A2B">
      <w:pPr>
        <w:kinsoku w:val="0"/>
        <w:overflowPunct w:val="0"/>
        <w:autoSpaceDE w:val="0"/>
        <w:autoSpaceDN w:val="0"/>
        <w:adjustRightInd w:val="0"/>
        <w:spacing w:before="24" w:line="256" w:lineRule="auto"/>
        <w:ind w:left="544" w:right="162" w:hanging="425"/>
        <w:rPr>
          <w:rFonts w:ascii="標楷體" w:eastAsia="標楷體" w:hAnsi="標楷體" w:cs="標楷體"/>
          <w:spacing w:val="-11"/>
          <w:kern w:val="0"/>
          <w:szCs w:val="24"/>
        </w:rPr>
      </w:pPr>
      <w:r w:rsidRPr="0007752E">
        <w:rPr>
          <w:rFonts w:ascii="標楷體" w:eastAsia="標楷體" w:hAnsi="標楷體" w:cs="標楷體" w:hint="eastAsia"/>
          <w:kern w:val="0"/>
          <w:szCs w:val="24"/>
        </w:rPr>
        <w:t>二、</w:t>
      </w:r>
      <w:r w:rsidR="00AC1A2B" w:rsidRPr="0007752E">
        <w:rPr>
          <w:rFonts w:ascii="標楷體" w:eastAsia="標楷體" w:hAnsi="標楷體" w:cs="標楷體" w:hint="eastAsia"/>
          <w:spacing w:val="-12"/>
          <w:kern w:val="0"/>
          <w:szCs w:val="24"/>
        </w:rPr>
        <w:t>某班級</w:t>
      </w:r>
      <w:proofErr w:type="gramStart"/>
      <w:r w:rsidR="00AC1A2B" w:rsidRPr="0007752E">
        <w:rPr>
          <w:rFonts w:ascii="標楷體" w:eastAsia="標楷體" w:hAnsi="標楷體" w:cs="標楷體" w:hint="eastAsia"/>
          <w:spacing w:val="-12"/>
          <w:kern w:val="0"/>
          <w:szCs w:val="24"/>
        </w:rPr>
        <w:t>有確診病例時</w:t>
      </w:r>
      <w:proofErr w:type="gramEnd"/>
      <w:r w:rsidR="00AC1A2B" w:rsidRPr="0007752E">
        <w:rPr>
          <w:rFonts w:ascii="標楷體" w:eastAsia="標楷體" w:hAnsi="標楷體" w:cs="標楷體" w:hint="eastAsia"/>
          <w:spacing w:val="-12"/>
          <w:kern w:val="0"/>
          <w:szCs w:val="24"/>
        </w:rPr>
        <w:t>，由</w:t>
      </w:r>
      <w:r w:rsidR="00AC1A2B" w:rsidRPr="0007752E">
        <w:rPr>
          <w:rFonts w:ascii="標楷體" w:eastAsia="標楷體" w:hAnsi="標楷體" w:cs="標楷體" w:hint="eastAsia"/>
          <w:spacing w:val="-11"/>
          <w:kern w:val="0"/>
          <w:szCs w:val="24"/>
        </w:rPr>
        <w:t>地方衛生單位或疾病管制署人員進行</w:t>
      </w:r>
      <w:proofErr w:type="gramStart"/>
      <w:r w:rsidR="00AC1A2B" w:rsidRPr="0007752E">
        <w:rPr>
          <w:rFonts w:ascii="標楷體" w:eastAsia="標楷體" w:hAnsi="標楷體" w:cs="標楷體" w:hint="eastAsia"/>
          <w:spacing w:val="-11"/>
          <w:kern w:val="0"/>
          <w:szCs w:val="24"/>
        </w:rPr>
        <w:t>疫</w:t>
      </w:r>
      <w:proofErr w:type="gramEnd"/>
      <w:r w:rsidR="00AC1A2B" w:rsidRPr="0007752E">
        <w:rPr>
          <w:rFonts w:ascii="標楷體" w:eastAsia="標楷體" w:hAnsi="標楷體" w:cs="標楷體" w:hint="eastAsia"/>
          <w:spacing w:val="-11"/>
          <w:kern w:val="0"/>
          <w:szCs w:val="24"/>
        </w:rPr>
        <w:t>情調查後，</w:t>
      </w:r>
      <w:r w:rsidR="00AC1A2B" w:rsidRPr="0007752E">
        <w:rPr>
          <w:rFonts w:ascii="標楷體" w:eastAsia="標楷體" w:hAnsi="標楷體" w:cs="標楷體"/>
          <w:spacing w:val="-11"/>
          <w:kern w:val="0"/>
          <w:szCs w:val="24"/>
        </w:rPr>
        <w:t xml:space="preserve"> </w:t>
      </w:r>
      <w:r w:rsidR="00AC1A2B" w:rsidRPr="0007752E">
        <w:rPr>
          <w:rFonts w:ascii="標楷體" w:eastAsia="標楷體" w:hAnsi="標楷體" w:cs="標楷體" w:hint="eastAsia"/>
          <w:spacing w:val="-11"/>
          <w:kern w:val="0"/>
          <w:szCs w:val="24"/>
        </w:rPr>
        <w:t>被開立「居家隔</w:t>
      </w:r>
    </w:p>
    <w:p w:rsidR="00AC1A2B" w:rsidRPr="0007752E" w:rsidRDefault="00B05934" w:rsidP="00AC1A2B">
      <w:pPr>
        <w:kinsoku w:val="0"/>
        <w:overflowPunct w:val="0"/>
        <w:autoSpaceDE w:val="0"/>
        <w:autoSpaceDN w:val="0"/>
        <w:adjustRightInd w:val="0"/>
        <w:spacing w:before="24" w:line="256" w:lineRule="auto"/>
        <w:ind w:left="544" w:right="162" w:hanging="425"/>
        <w:rPr>
          <w:rFonts w:ascii="標楷體" w:eastAsia="標楷體" w:hAnsi="標楷體" w:cs="標楷體"/>
          <w:spacing w:val="-11"/>
          <w:kern w:val="0"/>
          <w:szCs w:val="24"/>
        </w:rPr>
      </w:pPr>
      <w:r>
        <w:rPr>
          <w:rFonts w:ascii="標楷體" w:eastAsia="標楷體" w:hAnsi="標楷體" w:cs="標楷體" w:hint="eastAsia"/>
          <w:spacing w:val="-11"/>
          <w:kern w:val="0"/>
          <w:szCs w:val="24"/>
        </w:rPr>
        <w:t xml:space="preserve">     </w:t>
      </w:r>
      <w:r w:rsidR="00AC1A2B" w:rsidRPr="0007752E">
        <w:rPr>
          <w:rFonts w:ascii="標楷體" w:eastAsia="標楷體" w:hAnsi="標楷體" w:cs="標楷體" w:hint="eastAsia"/>
          <w:spacing w:val="-11"/>
          <w:kern w:val="0"/>
          <w:szCs w:val="24"/>
        </w:rPr>
        <w:t>離通知書」之師生停課。</w:t>
      </w:r>
    </w:p>
    <w:p w:rsidR="00C576A8" w:rsidRPr="0007752E" w:rsidRDefault="00C576A8" w:rsidP="00AC1A2B">
      <w:pPr>
        <w:kinsoku w:val="0"/>
        <w:overflowPunct w:val="0"/>
        <w:autoSpaceDE w:val="0"/>
        <w:autoSpaceDN w:val="0"/>
        <w:adjustRightInd w:val="0"/>
        <w:spacing w:before="24" w:line="256" w:lineRule="auto"/>
        <w:ind w:left="544" w:right="162" w:hanging="425"/>
        <w:rPr>
          <w:rFonts w:ascii="標楷體" w:eastAsia="標楷體" w:hAnsi="標楷體" w:cs="標楷體"/>
          <w:kern w:val="0"/>
          <w:szCs w:val="24"/>
        </w:rPr>
      </w:pPr>
      <w:r w:rsidRPr="0007752E">
        <w:rPr>
          <w:rFonts w:ascii="標楷體" w:eastAsia="標楷體" w:hAnsi="標楷體" w:cs="標楷體" w:hint="eastAsia"/>
          <w:spacing w:val="-12"/>
          <w:kern w:val="0"/>
          <w:szCs w:val="24"/>
        </w:rPr>
        <w:t>三、</w:t>
      </w:r>
      <w:r w:rsidR="00AC1A2B" w:rsidRPr="0007752E">
        <w:rPr>
          <w:rFonts w:ascii="標楷體" w:eastAsia="標楷體" w:hAnsi="標楷體" w:cs="標楷體" w:hint="eastAsia"/>
          <w:kern w:val="0"/>
          <w:szCs w:val="24"/>
        </w:rPr>
        <w:t>本校有</w:t>
      </w:r>
      <w:r w:rsidR="00AC1A2B" w:rsidRPr="0007752E">
        <w:rPr>
          <w:rFonts w:ascii="標楷體" w:eastAsia="標楷體" w:hAnsi="標楷體" w:cs="Times New Roman"/>
          <w:kern w:val="0"/>
          <w:szCs w:val="24"/>
        </w:rPr>
        <w:t>2</w:t>
      </w:r>
      <w:r w:rsidR="00AC1A2B" w:rsidRPr="0007752E">
        <w:rPr>
          <w:rFonts w:ascii="標楷體" w:eastAsia="標楷體" w:hAnsi="標楷體" w:cs="標楷體" w:hint="eastAsia"/>
          <w:kern w:val="0"/>
          <w:szCs w:val="24"/>
        </w:rPr>
        <w:t>位以上師生被中央流行</w:t>
      </w:r>
      <w:proofErr w:type="gramStart"/>
      <w:r w:rsidR="00AC1A2B" w:rsidRPr="0007752E">
        <w:rPr>
          <w:rFonts w:ascii="標楷體" w:eastAsia="標楷體" w:hAnsi="標楷體" w:cs="標楷體" w:hint="eastAsia"/>
          <w:kern w:val="0"/>
          <w:szCs w:val="24"/>
        </w:rPr>
        <w:t>疫</w:t>
      </w:r>
      <w:proofErr w:type="gramEnd"/>
      <w:r w:rsidR="00AC1A2B" w:rsidRPr="0007752E">
        <w:rPr>
          <w:rFonts w:ascii="標楷體" w:eastAsia="標楷體" w:hAnsi="標楷體" w:cs="標楷體" w:hint="eastAsia"/>
          <w:kern w:val="0"/>
          <w:szCs w:val="24"/>
        </w:rPr>
        <w:t>情指揮中心列為確定病例，全校停課。</w:t>
      </w:r>
    </w:p>
    <w:p w:rsidR="00C576A8" w:rsidRPr="0007752E" w:rsidRDefault="00C576A8" w:rsidP="00C576A8">
      <w:pPr>
        <w:kinsoku w:val="0"/>
        <w:overflowPunct w:val="0"/>
        <w:autoSpaceDE w:val="0"/>
        <w:autoSpaceDN w:val="0"/>
        <w:adjustRightInd w:val="0"/>
        <w:spacing w:before="2"/>
        <w:ind w:left="120"/>
        <w:rPr>
          <w:rFonts w:ascii="標楷體" w:eastAsia="標楷體" w:hAnsi="標楷體" w:cs="標楷體"/>
          <w:kern w:val="0"/>
          <w:szCs w:val="24"/>
        </w:rPr>
      </w:pPr>
      <w:r w:rsidRPr="0007752E">
        <w:rPr>
          <w:rFonts w:ascii="標楷體" w:eastAsia="標楷體" w:hAnsi="標楷體" w:cs="標楷體" w:hint="eastAsia"/>
          <w:kern w:val="0"/>
          <w:szCs w:val="24"/>
        </w:rPr>
        <w:t>四、</w:t>
      </w:r>
      <w:r w:rsidR="00AC1A2B" w:rsidRPr="0007752E">
        <w:rPr>
          <w:rFonts w:ascii="標楷體" w:eastAsia="標楷體" w:hAnsi="標楷體" w:cs="標楷體" w:hint="eastAsia"/>
          <w:kern w:val="0"/>
          <w:szCs w:val="24"/>
        </w:rPr>
        <w:t>本校所在鄉鎮市區有</w:t>
      </w:r>
      <w:r w:rsidR="00AC1A2B" w:rsidRPr="0007752E">
        <w:rPr>
          <w:rFonts w:ascii="標楷體" w:eastAsia="標楷體" w:hAnsi="標楷體" w:cs="Times New Roman"/>
          <w:kern w:val="0"/>
          <w:szCs w:val="24"/>
        </w:rPr>
        <w:t>3</w:t>
      </w:r>
      <w:r w:rsidR="00AC1A2B" w:rsidRPr="0007752E">
        <w:rPr>
          <w:rFonts w:ascii="標楷體" w:eastAsia="標楷體" w:hAnsi="標楷體" w:cs="標楷體" w:hint="eastAsia"/>
          <w:kern w:val="0"/>
          <w:szCs w:val="24"/>
        </w:rPr>
        <w:t>分之</w:t>
      </w:r>
      <w:r w:rsidR="00AC1A2B" w:rsidRPr="0007752E">
        <w:rPr>
          <w:rFonts w:ascii="標楷體" w:eastAsia="標楷體" w:hAnsi="標楷體" w:cs="Times New Roman"/>
          <w:kern w:val="0"/>
          <w:szCs w:val="24"/>
        </w:rPr>
        <w:t>1</w:t>
      </w:r>
      <w:r w:rsidR="00AC1A2B" w:rsidRPr="0007752E">
        <w:rPr>
          <w:rFonts w:ascii="標楷體" w:eastAsia="標楷體" w:hAnsi="標楷體" w:cs="標楷體" w:hint="eastAsia"/>
          <w:kern w:val="0"/>
          <w:szCs w:val="24"/>
        </w:rPr>
        <w:t>學校全校停課時，全校停課。</w:t>
      </w:r>
    </w:p>
    <w:p w:rsidR="001576DC" w:rsidRPr="0007752E" w:rsidRDefault="00C576A8" w:rsidP="00C576A8">
      <w:pPr>
        <w:kinsoku w:val="0"/>
        <w:overflowPunct w:val="0"/>
        <w:autoSpaceDE w:val="0"/>
        <w:autoSpaceDN w:val="0"/>
        <w:adjustRightInd w:val="0"/>
        <w:spacing w:before="24"/>
        <w:ind w:left="120"/>
        <w:rPr>
          <w:rFonts w:ascii="標楷體" w:eastAsia="標楷體" w:hAnsi="標楷體" w:cs="標楷體"/>
          <w:kern w:val="0"/>
          <w:szCs w:val="24"/>
        </w:rPr>
      </w:pPr>
      <w:r w:rsidRPr="0007752E">
        <w:rPr>
          <w:rFonts w:ascii="標楷體" w:eastAsia="標楷體" w:hAnsi="標楷體" w:cs="標楷體" w:hint="eastAsia"/>
          <w:kern w:val="0"/>
          <w:szCs w:val="24"/>
        </w:rPr>
        <w:t>五、</w:t>
      </w:r>
      <w:r w:rsidR="00AC1A2B" w:rsidRPr="0007752E">
        <w:rPr>
          <w:rFonts w:ascii="標楷體" w:eastAsia="標楷體" w:hAnsi="標楷體" w:cs="標楷體" w:hint="eastAsia"/>
          <w:spacing w:val="-11"/>
          <w:kern w:val="0"/>
          <w:szCs w:val="24"/>
        </w:rPr>
        <w:t>前述之停課情形，仍應視實際</w:t>
      </w:r>
      <w:proofErr w:type="gramStart"/>
      <w:r w:rsidR="00AC1A2B" w:rsidRPr="0007752E">
        <w:rPr>
          <w:rFonts w:ascii="標楷體" w:eastAsia="標楷體" w:hAnsi="標楷體" w:cs="標楷體" w:hint="eastAsia"/>
          <w:spacing w:val="-11"/>
          <w:kern w:val="0"/>
          <w:szCs w:val="24"/>
        </w:rPr>
        <w:t>疫</w:t>
      </w:r>
      <w:proofErr w:type="gramEnd"/>
      <w:r w:rsidR="00AC1A2B" w:rsidRPr="0007752E">
        <w:rPr>
          <w:rFonts w:ascii="標楷體" w:eastAsia="標楷體" w:hAnsi="標楷體" w:cs="標楷體" w:hint="eastAsia"/>
          <w:spacing w:val="-11"/>
          <w:kern w:val="0"/>
          <w:szCs w:val="24"/>
        </w:rPr>
        <w:t>調情形依中央流行</w:t>
      </w:r>
      <w:proofErr w:type="gramStart"/>
      <w:r w:rsidR="00AC1A2B" w:rsidRPr="0007752E">
        <w:rPr>
          <w:rFonts w:ascii="標楷體" w:eastAsia="標楷體" w:hAnsi="標楷體" w:cs="標楷體" w:hint="eastAsia"/>
          <w:spacing w:val="-11"/>
          <w:kern w:val="0"/>
          <w:szCs w:val="24"/>
        </w:rPr>
        <w:t>疫</w:t>
      </w:r>
      <w:proofErr w:type="gramEnd"/>
      <w:r w:rsidR="00AC1A2B" w:rsidRPr="0007752E">
        <w:rPr>
          <w:rFonts w:ascii="標楷體" w:eastAsia="標楷體" w:hAnsi="標楷體" w:cs="標楷體" w:hint="eastAsia"/>
          <w:spacing w:val="-11"/>
          <w:kern w:val="0"/>
          <w:szCs w:val="24"/>
        </w:rPr>
        <w:t>情指揮中心公布之指示</w:t>
      </w:r>
      <w:r w:rsidR="00AC1A2B" w:rsidRPr="0007752E">
        <w:rPr>
          <w:rFonts w:ascii="標楷體" w:eastAsia="標楷體" w:hAnsi="標楷體" w:cs="標楷體" w:hint="eastAsia"/>
          <w:kern w:val="0"/>
          <w:szCs w:val="24"/>
        </w:rPr>
        <w:t>做適當</w:t>
      </w:r>
    </w:p>
    <w:p w:rsidR="00C576A8" w:rsidRPr="0007752E" w:rsidRDefault="001576DC" w:rsidP="001576DC">
      <w:pPr>
        <w:kinsoku w:val="0"/>
        <w:overflowPunct w:val="0"/>
        <w:autoSpaceDE w:val="0"/>
        <w:autoSpaceDN w:val="0"/>
        <w:adjustRightInd w:val="0"/>
        <w:spacing w:before="24"/>
        <w:ind w:left="120"/>
        <w:rPr>
          <w:rFonts w:ascii="標楷體" w:eastAsia="標楷體" w:hAnsi="標楷體" w:cs="標楷體"/>
          <w:kern w:val="0"/>
          <w:szCs w:val="24"/>
        </w:rPr>
      </w:pPr>
      <w:r w:rsidRPr="0007752E">
        <w:rPr>
          <w:rFonts w:ascii="標楷體" w:eastAsia="標楷體" w:hAnsi="標楷體" w:cs="標楷體" w:hint="eastAsia"/>
          <w:kern w:val="0"/>
          <w:szCs w:val="24"/>
        </w:rPr>
        <w:t xml:space="preserve">    </w:t>
      </w:r>
      <w:r w:rsidR="00AC1A2B" w:rsidRPr="0007752E">
        <w:rPr>
          <w:rFonts w:ascii="標楷體" w:eastAsia="標楷體" w:hAnsi="標楷體" w:cs="標楷體" w:hint="eastAsia"/>
          <w:kern w:val="0"/>
          <w:szCs w:val="24"/>
        </w:rPr>
        <w:t>之調整。</w:t>
      </w:r>
    </w:p>
    <w:p w:rsidR="00C576A8" w:rsidRPr="0007752E" w:rsidRDefault="00C576A8" w:rsidP="00C576A8">
      <w:pPr>
        <w:kinsoku w:val="0"/>
        <w:overflowPunct w:val="0"/>
        <w:autoSpaceDE w:val="0"/>
        <w:autoSpaceDN w:val="0"/>
        <w:adjustRightInd w:val="0"/>
        <w:spacing w:before="12"/>
        <w:rPr>
          <w:rFonts w:ascii="標楷體" w:eastAsia="標楷體" w:hAnsi="標楷體" w:cs="標楷體"/>
          <w:kern w:val="0"/>
          <w:sz w:val="25"/>
          <w:szCs w:val="25"/>
        </w:rPr>
      </w:pPr>
    </w:p>
    <w:p w:rsidR="00C576A8" w:rsidRPr="0007752E" w:rsidRDefault="00C576A8" w:rsidP="000966A1">
      <w:pPr>
        <w:kinsoku w:val="0"/>
        <w:overflowPunct w:val="0"/>
        <w:autoSpaceDE w:val="0"/>
        <w:autoSpaceDN w:val="0"/>
        <w:adjustRightInd w:val="0"/>
        <w:outlineLvl w:val="0"/>
        <w:rPr>
          <w:rFonts w:ascii="標楷體" w:eastAsia="標楷體" w:hAnsi="標楷體" w:cs="標楷體"/>
          <w:b/>
          <w:bCs/>
          <w:spacing w:val="-6"/>
          <w:kern w:val="0"/>
          <w:szCs w:val="24"/>
        </w:rPr>
      </w:pPr>
      <w:r w:rsidRPr="0007752E">
        <w:rPr>
          <w:rFonts w:ascii="標楷體" w:eastAsia="標楷體" w:hAnsi="標楷體" w:cs="標楷體" w:hint="eastAsia"/>
          <w:b/>
          <w:bCs/>
          <w:spacing w:val="-6"/>
          <w:kern w:val="0"/>
          <w:szCs w:val="24"/>
        </w:rPr>
        <w:t>肆、停課起訖期間</w:t>
      </w:r>
    </w:p>
    <w:p w:rsidR="00C576A8" w:rsidRPr="002328BE" w:rsidRDefault="00C576A8" w:rsidP="00C576A8">
      <w:pPr>
        <w:kinsoku w:val="0"/>
        <w:overflowPunct w:val="0"/>
        <w:autoSpaceDE w:val="0"/>
        <w:autoSpaceDN w:val="0"/>
        <w:adjustRightInd w:val="0"/>
        <w:spacing w:before="24" w:line="256" w:lineRule="auto"/>
        <w:ind w:left="120" w:right="304" w:firstLine="480"/>
        <w:rPr>
          <w:rFonts w:ascii="標楷體" w:eastAsia="標楷體" w:hAnsi="標楷體" w:cs="標楷體"/>
          <w:spacing w:val="-11"/>
          <w:kern w:val="0"/>
          <w:szCs w:val="24"/>
        </w:rPr>
      </w:pPr>
      <w:r w:rsidRPr="002328BE">
        <w:rPr>
          <w:rFonts w:ascii="標楷體" w:eastAsia="標楷體" w:hAnsi="標楷體" w:cs="標楷體" w:hint="eastAsia"/>
          <w:spacing w:val="-11"/>
          <w:kern w:val="0"/>
          <w:szCs w:val="24"/>
        </w:rPr>
        <w:t>依據地方衛生主管機關開立「居家隔離通知書」之起訖</w:t>
      </w:r>
      <w:proofErr w:type="gramStart"/>
      <w:r w:rsidRPr="002328BE">
        <w:rPr>
          <w:rFonts w:ascii="標楷體" w:eastAsia="標楷體" w:hAnsi="標楷體" w:cs="標楷體" w:hint="eastAsia"/>
          <w:spacing w:val="-11"/>
          <w:kern w:val="0"/>
          <w:szCs w:val="24"/>
        </w:rPr>
        <w:t>期間，</w:t>
      </w:r>
      <w:proofErr w:type="gramEnd"/>
      <w:r w:rsidRPr="002328BE">
        <w:rPr>
          <w:rFonts w:ascii="標楷體" w:eastAsia="標楷體" w:hAnsi="標楷體" w:cs="標楷體" w:hint="eastAsia"/>
          <w:spacing w:val="-11"/>
          <w:kern w:val="0"/>
          <w:szCs w:val="24"/>
        </w:rPr>
        <w:t>如有新增案例時亦同。</w:t>
      </w:r>
    </w:p>
    <w:p w:rsidR="00C576A8" w:rsidRPr="0007752E" w:rsidRDefault="00C576A8" w:rsidP="00C576A8">
      <w:pPr>
        <w:kinsoku w:val="0"/>
        <w:overflowPunct w:val="0"/>
        <w:autoSpaceDE w:val="0"/>
        <w:autoSpaceDN w:val="0"/>
        <w:adjustRightInd w:val="0"/>
        <w:spacing w:before="2"/>
        <w:ind w:left="120"/>
        <w:rPr>
          <w:rFonts w:ascii="標楷體" w:eastAsia="標楷體" w:hAnsi="標楷體" w:cs="標楷體"/>
          <w:kern w:val="0"/>
          <w:szCs w:val="24"/>
        </w:rPr>
      </w:pPr>
      <w:r w:rsidRPr="0007752E">
        <w:rPr>
          <w:rFonts w:ascii="標楷體" w:eastAsia="標楷體" w:hAnsi="標楷體" w:cs="標楷體" w:hint="eastAsia"/>
          <w:kern w:val="0"/>
          <w:szCs w:val="24"/>
        </w:rPr>
        <w:t>一、停課範圍：</w:t>
      </w:r>
    </w:p>
    <w:p w:rsidR="00C576A8" w:rsidRPr="0007752E" w:rsidRDefault="00C576A8" w:rsidP="00C576A8">
      <w:pPr>
        <w:tabs>
          <w:tab w:val="left" w:pos="4223"/>
        </w:tabs>
        <w:kinsoku w:val="0"/>
        <w:overflowPunct w:val="0"/>
        <w:autoSpaceDE w:val="0"/>
        <w:autoSpaceDN w:val="0"/>
        <w:adjustRightInd w:val="0"/>
        <w:spacing w:before="24"/>
        <w:ind w:left="544"/>
        <w:rPr>
          <w:rFonts w:ascii="標楷體" w:eastAsia="標楷體" w:hAnsi="標楷體" w:cs="標楷體"/>
          <w:kern w:val="0"/>
          <w:szCs w:val="24"/>
        </w:rPr>
      </w:pPr>
      <w:r w:rsidRPr="0007752E">
        <w:rPr>
          <w:rFonts w:ascii="標楷體" w:eastAsia="標楷體" w:hAnsi="標楷體" w:cs="新細明體" w:hint="eastAsia"/>
          <w:kern w:val="0"/>
          <w:szCs w:val="24"/>
        </w:rPr>
        <w:t>□</w:t>
      </w:r>
      <w:r w:rsidRPr="0007752E">
        <w:rPr>
          <w:rFonts w:ascii="標楷體" w:eastAsia="標楷體" w:hAnsi="標楷體" w:cs="標楷體" w:hint="eastAsia"/>
          <w:kern w:val="0"/>
          <w:szCs w:val="24"/>
        </w:rPr>
        <w:t>班級停課【符合停課標準一、二】</w:t>
      </w:r>
    </w:p>
    <w:p w:rsidR="00C576A8" w:rsidRDefault="00C576A8" w:rsidP="00C576A8">
      <w:pPr>
        <w:kinsoku w:val="0"/>
        <w:overflowPunct w:val="0"/>
        <w:autoSpaceDE w:val="0"/>
        <w:autoSpaceDN w:val="0"/>
        <w:adjustRightInd w:val="0"/>
        <w:spacing w:before="25"/>
        <w:ind w:left="544"/>
        <w:rPr>
          <w:rFonts w:ascii="標楷體" w:eastAsia="標楷體" w:hAnsi="標楷體" w:cs="標楷體"/>
          <w:kern w:val="0"/>
          <w:szCs w:val="24"/>
        </w:rPr>
      </w:pPr>
      <w:r w:rsidRPr="0007752E">
        <w:rPr>
          <w:rFonts w:ascii="標楷體" w:eastAsia="標楷體" w:hAnsi="標楷體" w:cs="新細明體" w:hint="eastAsia"/>
          <w:kern w:val="0"/>
          <w:szCs w:val="24"/>
        </w:rPr>
        <w:t>□</w:t>
      </w:r>
      <w:r w:rsidRPr="0007752E">
        <w:rPr>
          <w:rFonts w:ascii="標楷體" w:eastAsia="標楷體" w:hAnsi="標楷體" w:cs="標楷體" w:hint="eastAsia"/>
          <w:kern w:val="0"/>
          <w:szCs w:val="24"/>
        </w:rPr>
        <w:t>全校停課【符合停課標準</w:t>
      </w:r>
      <w:r w:rsidR="001576DC" w:rsidRPr="0007752E">
        <w:rPr>
          <w:rFonts w:ascii="標楷體" w:eastAsia="標楷體" w:hAnsi="標楷體" w:cs="標楷體" w:hint="eastAsia"/>
          <w:kern w:val="0"/>
          <w:szCs w:val="24"/>
        </w:rPr>
        <w:t>三</w:t>
      </w:r>
      <w:r w:rsidRPr="0007752E">
        <w:rPr>
          <w:rFonts w:ascii="標楷體" w:eastAsia="標楷體" w:hAnsi="標楷體" w:cs="標楷體" w:hint="eastAsia"/>
          <w:kern w:val="0"/>
          <w:szCs w:val="24"/>
        </w:rPr>
        <w:t>、</w:t>
      </w:r>
      <w:r w:rsidR="001576DC" w:rsidRPr="0007752E">
        <w:rPr>
          <w:rFonts w:ascii="標楷體" w:eastAsia="標楷體" w:hAnsi="標楷體" w:cs="標楷體" w:hint="eastAsia"/>
          <w:kern w:val="0"/>
          <w:szCs w:val="24"/>
        </w:rPr>
        <w:t>四</w:t>
      </w:r>
      <w:r w:rsidRPr="0007752E">
        <w:rPr>
          <w:rFonts w:ascii="標楷體" w:eastAsia="標楷體" w:hAnsi="標楷體" w:cs="標楷體" w:hint="eastAsia"/>
          <w:kern w:val="0"/>
          <w:szCs w:val="24"/>
        </w:rPr>
        <w:t>】</w:t>
      </w:r>
    </w:p>
    <w:p w:rsidR="0082534A" w:rsidRPr="0007752E" w:rsidRDefault="0082534A" w:rsidP="00C576A8">
      <w:pPr>
        <w:kinsoku w:val="0"/>
        <w:overflowPunct w:val="0"/>
        <w:autoSpaceDE w:val="0"/>
        <w:autoSpaceDN w:val="0"/>
        <w:adjustRightInd w:val="0"/>
        <w:spacing w:before="25"/>
        <w:ind w:left="544"/>
        <w:rPr>
          <w:rFonts w:ascii="標楷體" w:eastAsia="標楷體" w:hAnsi="標楷體" w:cs="標楷體"/>
          <w:kern w:val="0"/>
          <w:szCs w:val="24"/>
        </w:rPr>
      </w:pPr>
      <w:r>
        <w:rPr>
          <mc:AlternateContent>
            <mc:Choice Requires="w16se">
              <w:rFonts w:ascii="標楷體" w:eastAsia="標楷體" w:hAnsi="標楷體" w:cs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Cs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07752E">
        <w:rPr>
          <w:rFonts w:ascii="標楷體" w:eastAsia="標楷體" w:hAnsi="標楷體" w:cs="標楷體" w:hint="eastAsia"/>
          <w:kern w:val="0"/>
          <w:szCs w:val="24"/>
        </w:rPr>
        <w:t>全校停課【</w:t>
      </w:r>
      <w:r w:rsidRPr="0007752E">
        <w:rPr>
          <w:rFonts w:ascii="標楷體" w:eastAsia="標楷體" w:hAnsi="標楷體" w:cs="標楷體" w:hint="eastAsia"/>
          <w:spacing w:val="-11"/>
          <w:kern w:val="0"/>
          <w:szCs w:val="24"/>
        </w:rPr>
        <w:t>中央流行疫情指揮中心公布</w:t>
      </w:r>
      <w:r w:rsidRPr="0007752E">
        <w:rPr>
          <w:rFonts w:ascii="標楷體" w:eastAsia="標楷體" w:hAnsi="標楷體" w:cs="標楷體" w:hint="eastAsia"/>
          <w:kern w:val="0"/>
          <w:szCs w:val="24"/>
        </w:rPr>
        <w:t>】</w:t>
      </w:r>
    </w:p>
    <w:p w:rsidR="00C576A8" w:rsidRPr="0007752E" w:rsidRDefault="00C576A8" w:rsidP="00C576A8">
      <w:pPr>
        <w:kinsoku w:val="0"/>
        <w:overflowPunct w:val="0"/>
        <w:autoSpaceDE w:val="0"/>
        <w:autoSpaceDN w:val="0"/>
        <w:adjustRightInd w:val="0"/>
        <w:spacing w:before="24"/>
        <w:ind w:left="120"/>
        <w:rPr>
          <w:rFonts w:ascii="標楷體" w:eastAsia="標楷體" w:hAnsi="標楷體" w:cs="標楷體"/>
          <w:kern w:val="0"/>
          <w:szCs w:val="24"/>
        </w:rPr>
      </w:pPr>
      <w:r w:rsidRPr="0007752E">
        <w:rPr>
          <w:rFonts w:ascii="標楷體" w:eastAsia="標楷體" w:hAnsi="標楷體" w:cs="標楷體" w:hint="eastAsia"/>
          <w:kern w:val="0"/>
          <w:szCs w:val="24"/>
        </w:rPr>
        <w:t>二、停課日期：</w:t>
      </w:r>
      <w:r w:rsidR="0082534A">
        <w:rPr>
          <w:rFonts w:ascii="標楷體" w:eastAsia="標楷體" w:hAnsi="標楷體" w:cs="Times New Roman"/>
          <w:kern w:val="0"/>
          <w:szCs w:val="24"/>
        </w:rPr>
        <w:t>1</w:t>
      </w:r>
      <w:r w:rsidR="0082534A">
        <w:rPr>
          <w:rFonts w:ascii="標楷體" w:eastAsia="標楷體" w:hAnsi="標楷體" w:cs="Times New Roman" w:hint="eastAsia"/>
          <w:kern w:val="0"/>
          <w:szCs w:val="24"/>
        </w:rPr>
        <w:t>10</w:t>
      </w:r>
      <w:r w:rsidRPr="0007752E">
        <w:rPr>
          <w:rFonts w:ascii="標楷體" w:eastAsia="標楷體" w:hAnsi="標楷體" w:cs="標楷體" w:hint="eastAsia"/>
          <w:kern w:val="0"/>
          <w:szCs w:val="24"/>
        </w:rPr>
        <w:t>年</w:t>
      </w:r>
      <w:r w:rsidR="0082534A">
        <w:rPr>
          <w:rFonts w:ascii="標楷體" w:eastAsia="標楷體" w:hAnsi="標楷體" w:cs="標楷體" w:hint="eastAsia"/>
          <w:kern w:val="0"/>
          <w:szCs w:val="24"/>
        </w:rPr>
        <w:t>5月19日</w:t>
      </w:r>
      <w:r w:rsidRPr="0007752E">
        <w:rPr>
          <w:rFonts w:ascii="標楷體" w:eastAsia="標楷體" w:hAnsi="標楷體" w:cs="標楷體"/>
          <w:kern w:val="0"/>
          <w:szCs w:val="24"/>
        </w:rPr>
        <w:t>(</w:t>
      </w:r>
      <w:r w:rsidR="0082534A">
        <w:rPr>
          <w:rFonts w:ascii="標楷體" w:eastAsia="標楷體" w:hAnsi="標楷體" w:cs="標楷體" w:hint="eastAsia"/>
          <w:kern w:val="0"/>
          <w:szCs w:val="24"/>
        </w:rPr>
        <w:t>星期三</w:t>
      </w:r>
      <w:r w:rsidRPr="0007752E">
        <w:rPr>
          <w:rFonts w:ascii="標楷體" w:eastAsia="標楷體" w:hAnsi="標楷體" w:cs="標楷體"/>
          <w:kern w:val="0"/>
          <w:szCs w:val="24"/>
        </w:rPr>
        <w:t>)</w:t>
      </w:r>
      <w:r w:rsidRPr="0007752E">
        <w:rPr>
          <w:rFonts w:ascii="標楷體" w:eastAsia="標楷體" w:hAnsi="標楷體" w:cs="標楷體" w:hint="eastAsia"/>
          <w:kern w:val="0"/>
          <w:szCs w:val="24"/>
        </w:rPr>
        <w:t>至</w:t>
      </w:r>
      <w:r w:rsidR="0082534A">
        <w:rPr>
          <w:rFonts w:ascii="標楷體" w:eastAsia="標楷體" w:hAnsi="標楷體" w:cs="標楷體" w:hint="eastAsia"/>
          <w:kern w:val="0"/>
          <w:szCs w:val="24"/>
        </w:rPr>
        <w:t>110年</w:t>
      </w:r>
      <w:r w:rsidR="00F15181">
        <w:rPr>
          <w:rFonts w:ascii="標楷體" w:eastAsia="標楷體" w:hAnsi="標楷體" w:cs="標楷體" w:hint="eastAsia"/>
          <w:kern w:val="0"/>
          <w:szCs w:val="24"/>
        </w:rPr>
        <w:t>6</w:t>
      </w:r>
      <w:r w:rsidR="0082534A">
        <w:rPr>
          <w:rFonts w:ascii="標楷體" w:eastAsia="標楷體" w:hAnsi="標楷體" w:cs="標楷體" w:hint="eastAsia"/>
          <w:kern w:val="0"/>
          <w:szCs w:val="24"/>
        </w:rPr>
        <w:t>月</w:t>
      </w:r>
      <w:r w:rsidR="00F15181">
        <w:rPr>
          <w:rFonts w:ascii="標楷體" w:eastAsia="標楷體" w:hAnsi="標楷體" w:cs="標楷體" w:hint="eastAsia"/>
          <w:kern w:val="0"/>
          <w:szCs w:val="24"/>
        </w:rPr>
        <w:t>11</w:t>
      </w:r>
      <w:r w:rsidR="0082534A">
        <w:rPr>
          <w:rFonts w:ascii="標楷體" w:eastAsia="標楷體" w:hAnsi="標楷體" w:cs="標楷體" w:hint="eastAsia"/>
          <w:kern w:val="0"/>
          <w:szCs w:val="24"/>
        </w:rPr>
        <w:t>日</w:t>
      </w:r>
      <w:r w:rsidRPr="0007752E">
        <w:rPr>
          <w:rFonts w:ascii="標楷體" w:eastAsia="標楷體" w:hAnsi="標楷體" w:cs="標楷體"/>
          <w:kern w:val="0"/>
          <w:szCs w:val="24"/>
        </w:rPr>
        <w:t>(</w:t>
      </w:r>
      <w:r w:rsidR="0082534A">
        <w:rPr>
          <w:rFonts w:ascii="標楷體" w:eastAsia="標楷體" w:hAnsi="標楷體" w:cs="標楷體" w:hint="eastAsia"/>
          <w:kern w:val="0"/>
          <w:szCs w:val="24"/>
        </w:rPr>
        <w:t>星期五</w:t>
      </w:r>
      <w:r w:rsidRPr="0007752E">
        <w:rPr>
          <w:rFonts w:ascii="標楷體" w:eastAsia="標楷體" w:hAnsi="標楷體" w:cs="標楷體"/>
          <w:kern w:val="0"/>
          <w:szCs w:val="24"/>
        </w:rPr>
        <w:t>)</w:t>
      </w:r>
      <w:r w:rsidRPr="0007752E">
        <w:rPr>
          <w:rFonts w:ascii="標楷體" w:eastAsia="標楷體" w:hAnsi="標楷體" w:cs="標楷體" w:hint="eastAsia"/>
          <w:kern w:val="0"/>
          <w:szCs w:val="24"/>
        </w:rPr>
        <w:t>止。</w:t>
      </w:r>
    </w:p>
    <w:p w:rsidR="00C576A8" w:rsidRPr="0007752E" w:rsidRDefault="00C576A8" w:rsidP="00C576A8">
      <w:pPr>
        <w:kinsoku w:val="0"/>
        <w:overflowPunct w:val="0"/>
        <w:autoSpaceDE w:val="0"/>
        <w:autoSpaceDN w:val="0"/>
        <w:adjustRightInd w:val="0"/>
        <w:spacing w:before="7"/>
        <w:rPr>
          <w:rFonts w:ascii="標楷體" w:eastAsia="標楷體" w:hAnsi="標楷體" w:cs="標楷體"/>
          <w:kern w:val="0"/>
          <w:sz w:val="27"/>
          <w:szCs w:val="27"/>
        </w:rPr>
      </w:pPr>
    </w:p>
    <w:p w:rsidR="002B2792" w:rsidRDefault="00C576A8" w:rsidP="000966A1">
      <w:pPr>
        <w:kinsoku w:val="0"/>
        <w:overflowPunct w:val="0"/>
        <w:autoSpaceDE w:val="0"/>
        <w:autoSpaceDN w:val="0"/>
        <w:adjustRightInd w:val="0"/>
        <w:spacing w:line="256" w:lineRule="auto"/>
        <w:ind w:right="6304"/>
        <w:rPr>
          <w:rFonts w:ascii="標楷體" w:eastAsia="標楷體" w:hAnsi="標楷體" w:cs="標楷體"/>
          <w:b/>
          <w:bCs/>
          <w:kern w:val="0"/>
          <w:szCs w:val="24"/>
        </w:rPr>
      </w:pPr>
      <w:r w:rsidRPr="0007752E">
        <w:rPr>
          <w:rFonts w:ascii="標楷體" w:eastAsia="標楷體" w:hAnsi="標楷體" w:cs="標楷體" w:hint="eastAsia"/>
          <w:b/>
          <w:bCs/>
          <w:kern w:val="0"/>
          <w:szCs w:val="24"/>
        </w:rPr>
        <w:t>伍、停課預防措施</w:t>
      </w:r>
    </w:p>
    <w:p w:rsidR="00C576A8" w:rsidRPr="0007752E" w:rsidRDefault="001D70A0" w:rsidP="00C576A8">
      <w:pPr>
        <w:kinsoku w:val="0"/>
        <w:overflowPunct w:val="0"/>
        <w:autoSpaceDE w:val="0"/>
        <w:autoSpaceDN w:val="0"/>
        <w:adjustRightInd w:val="0"/>
        <w:spacing w:line="256" w:lineRule="auto"/>
        <w:ind w:left="120" w:right="6304"/>
        <w:rPr>
          <w:rFonts w:ascii="標楷體" w:eastAsia="標楷體" w:hAnsi="標楷體" w:cs="標楷體"/>
          <w:kern w:val="0"/>
          <w:szCs w:val="24"/>
        </w:rPr>
      </w:pPr>
      <w:r w:rsidRPr="0007752E">
        <w:rPr>
          <w:rFonts w:ascii="標楷體" w:eastAsia="標楷體" w:hAnsi="標楷體" w:cs="標楷體" w:hint="eastAsia"/>
          <w:kern w:val="0"/>
          <w:szCs w:val="24"/>
        </w:rPr>
        <w:t>一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、成立應變小組：</w:t>
      </w:r>
    </w:p>
    <w:p w:rsidR="002B2792" w:rsidRDefault="002B2792" w:rsidP="002B2792">
      <w:pPr>
        <w:tabs>
          <w:tab w:val="left" w:pos="868"/>
        </w:tabs>
        <w:kinsoku w:val="0"/>
        <w:overflowPunct w:val="0"/>
        <w:autoSpaceDE w:val="0"/>
        <w:autoSpaceDN w:val="0"/>
        <w:adjustRightInd w:val="0"/>
        <w:spacing w:before="64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 </w:t>
      </w:r>
      <w:r w:rsidR="00C576A8" w:rsidRPr="0007752E">
        <w:rPr>
          <w:rFonts w:ascii="標楷體" w:eastAsia="標楷體" w:hAnsi="標楷體" w:cs="Times New Roman"/>
          <w:kern w:val="0"/>
          <w:szCs w:val="24"/>
        </w:rPr>
        <w:t>(</w:t>
      </w:r>
      <w:proofErr w:type="gramStart"/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一</w:t>
      </w:r>
      <w:proofErr w:type="gramEnd"/>
      <w:r w:rsidR="00C576A8" w:rsidRPr="0007752E">
        <w:rPr>
          <w:rFonts w:ascii="標楷體" w:eastAsia="標楷體" w:hAnsi="標楷體" w:cs="Times New Roman"/>
          <w:kern w:val="0"/>
          <w:szCs w:val="24"/>
        </w:rPr>
        <w:t>)</w:t>
      </w:r>
      <w:r w:rsidR="001D70A0" w:rsidRPr="0007752E">
        <w:rPr>
          <w:rFonts w:ascii="標楷體" w:eastAsia="標楷體" w:hAnsi="標楷體" w:cs="標楷體" w:hint="eastAsia"/>
          <w:kern w:val="0"/>
          <w:szCs w:val="24"/>
        </w:rPr>
        <w:t>由校長統籌事務推動及人力資源調配，組成校內防疫應變小組，並確實</w:t>
      </w:r>
      <w:proofErr w:type="gramStart"/>
      <w:r w:rsidR="001D70A0" w:rsidRPr="0007752E">
        <w:rPr>
          <w:rFonts w:ascii="標楷體" w:eastAsia="標楷體" w:hAnsi="標楷體" w:cs="標楷體" w:hint="eastAsia"/>
          <w:kern w:val="0"/>
          <w:szCs w:val="24"/>
        </w:rPr>
        <w:t>編配全教</w:t>
      </w:r>
      <w:proofErr w:type="gramEnd"/>
      <w:r w:rsidR="001D70A0" w:rsidRPr="0007752E">
        <w:rPr>
          <w:rFonts w:ascii="標楷體" w:eastAsia="標楷體" w:hAnsi="標楷體" w:cs="標楷體" w:hint="eastAsia"/>
          <w:kern w:val="0"/>
          <w:szCs w:val="24"/>
        </w:rPr>
        <w:t>職</w:t>
      </w:r>
    </w:p>
    <w:p w:rsidR="002B2792" w:rsidRDefault="002B2792" w:rsidP="002B2792">
      <w:pPr>
        <w:tabs>
          <w:tab w:val="left" w:pos="868"/>
        </w:tabs>
        <w:kinsoku w:val="0"/>
        <w:overflowPunct w:val="0"/>
        <w:autoSpaceDE w:val="0"/>
        <w:autoSpaceDN w:val="0"/>
        <w:adjustRightInd w:val="0"/>
        <w:spacing w:before="64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    </w:t>
      </w:r>
      <w:r w:rsidR="001D70A0" w:rsidRPr="0007752E">
        <w:rPr>
          <w:rFonts w:ascii="標楷體" w:eastAsia="標楷體" w:hAnsi="標楷體" w:cs="標楷體" w:hint="eastAsia"/>
          <w:kern w:val="0"/>
          <w:szCs w:val="24"/>
        </w:rPr>
        <w:t>員任務編組名單</w:t>
      </w:r>
      <w:r w:rsidR="0052210A" w:rsidRPr="0007752E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1D70A0" w:rsidRPr="0007752E">
        <w:rPr>
          <w:rFonts w:ascii="標楷體" w:eastAsia="標楷體" w:hAnsi="標楷體" w:cs="標楷體" w:hint="eastAsia"/>
          <w:kern w:val="0"/>
          <w:szCs w:val="24"/>
        </w:rPr>
        <w:t>(如附件一)、停補課標準作業流程（SOP）(如附件二)。</w:t>
      </w:r>
    </w:p>
    <w:p w:rsidR="002B2792" w:rsidRDefault="002B2792" w:rsidP="002B2792">
      <w:pPr>
        <w:tabs>
          <w:tab w:val="left" w:pos="868"/>
        </w:tabs>
        <w:kinsoku w:val="0"/>
        <w:overflowPunct w:val="0"/>
        <w:autoSpaceDE w:val="0"/>
        <w:autoSpaceDN w:val="0"/>
        <w:adjustRightInd w:val="0"/>
        <w:spacing w:before="64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="00C576A8" w:rsidRPr="0007752E">
        <w:rPr>
          <w:rFonts w:ascii="標楷體" w:eastAsia="標楷體" w:hAnsi="標楷體" w:cs="Times New Roman"/>
          <w:kern w:val="0"/>
          <w:szCs w:val="24"/>
        </w:rPr>
        <w:t>(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二</w:t>
      </w:r>
      <w:r w:rsidR="00C576A8" w:rsidRPr="0007752E">
        <w:rPr>
          <w:rFonts w:ascii="標楷體" w:eastAsia="標楷體" w:hAnsi="標楷體" w:cs="Times New Roman"/>
          <w:kern w:val="0"/>
          <w:szCs w:val="24"/>
        </w:rPr>
        <w:t>)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指派</w:t>
      </w:r>
      <w:r w:rsidR="00C576A8" w:rsidRPr="0007752E">
        <w:rPr>
          <w:rFonts w:ascii="標楷體" w:eastAsia="標楷體" w:hAnsi="標楷體" w:cs="標楷體"/>
          <w:kern w:val="0"/>
          <w:szCs w:val="24"/>
        </w:rPr>
        <w:t>1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名為</w:t>
      </w:r>
      <w:r w:rsidR="001D70A0" w:rsidRPr="0007752E">
        <w:rPr>
          <w:rFonts w:ascii="標楷體" w:eastAsia="標楷體" w:hAnsi="標楷體" w:cs="標楷體" w:hint="eastAsia"/>
          <w:kern w:val="0"/>
          <w:szCs w:val="24"/>
        </w:rPr>
        <w:t>課程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總聯絡人</w:t>
      </w:r>
      <w:proofErr w:type="gramStart"/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【</w:t>
      </w:r>
      <w:proofErr w:type="gramEnd"/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承辦人：</w:t>
      </w:r>
      <w:r w:rsidR="0082534A">
        <w:rPr>
          <w:rFonts w:ascii="標楷體" w:eastAsia="標楷體" w:hAnsi="標楷體" w:cs="標楷體" w:hint="eastAsia"/>
          <w:kern w:val="0"/>
          <w:szCs w:val="24"/>
        </w:rPr>
        <w:t>翁世中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、聯絡電話：</w:t>
      </w:r>
      <w:r w:rsidR="0082534A">
        <w:rPr>
          <w:rFonts w:ascii="標楷體" w:eastAsia="標楷體" w:hAnsi="標楷體" w:cs="標楷體" w:hint="eastAsia"/>
          <w:kern w:val="0"/>
          <w:szCs w:val="24"/>
        </w:rPr>
        <w:t>048902164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分機</w:t>
      </w:r>
      <w:r w:rsidR="0082534A">
        <w:rPr>
          <w:rFonts w:ascii="標楷體" w:eastAsia="標楷體" w:hAnsi="標楷體" w:cs="標楷體" w:hint="eastAsia"/>
          <w:kern w:val="0"/>
          <w:szCs w:val="24"/>
        </w:rPr>
        <w:t>22</w:t>
      </w:r>
    </w:p>
    <w:p w:rsidR="00C576A8" w:rsidRPr="0007752E" w:rsidRDefault="002B2792" w:rsidP="002B2792">
      <w:pPr>
        <w:tabs>
          <w:tab w:val="left" w:pos="868"/>
        </w:tabs>
        <w:kinsoku w:val="0"/>
        <w:overflowPunct w:val="0"/>
        <w:autoSpaceDE w:val="0"/>
        <w:autoSpaceDN w:val="0"/>
        <w:adjustRightInd w:val="0"/>
        <w:spacing w:before="64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    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、手機：</w:t>
      </w:r>
      <w:r w:rsidR="00C576A8" w:rsidRPr="0007752E">
        <w:rPr>
          <w:rFonts w:ascii="標楷體" w:eastAsia="標楷體" w:hAnsi="標楷體" w:cs="Times New Roman"/>
          <w:kern w:val="0"/>
          <w:szCs w:val="24"/>
        </w:rPr>
        <w:t>0</w:t>
      </w:r>
      <w:r w:rsidR="0082534A">
        <w:rPr>
          <w:rFonts w:ascii="標楷體" w:eastAsia="標楷體" w:hAnsi="標楷體" w:cs="Times New Roman" w:hint="eastAsia"/>
          <w:kern w:val="0"/>
          <w:szCs w:val="24"/>
        </w:rPr>
        <w:t>978-603578</w:t>
      </w:r>
      <w:proofErr w:type="gramStart"/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】</w:t>
      </w:r>
      <w:proofErr w:type="gramEnd"/>
    </w:p>
    <w:p w:rsidR="002B2792" w:rsidRDefault="002B2792" w:rsidP="002B2792">
      <w:pPr>
        <w:tabs>
          <w:tab w:val="left" w:pos="868"/>
        </w:tabs>
        <w:kinsoku w:val="0"/>
        <w:overflowPunct w:val="0"/>
        <w:autoSpaceDE w:val="0"/>
        <w:autoSpaceDN w:val="0"/>
        <w:adjustRightInd w:val="0"/>
        <w:spacing w:before="64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 </w:t>
      </w:r>
      <w:r w:rsidR="00C576A8" w:rsidRPr="002B2792">
        <w:rPr>
          <w:rFonts w:ascii="標楷體" w:eastAsia="標楷體" w:hAnsi="標楷體" w:cs="標楷體"/>
          <w:kern w:val="0"/>
          <w:szCs w:val="24"/>
        </w:rPr>
        <w:t>(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三</w:t>
      </w:r>
      <w:r w:rsidR="00C576A8" w:rsidRPr="002B2792">
        <w:rPr>
          <w:rFonts w:ascii="標楷體" w:eastAsia="標楷體" w:hAnsi="標楷體" w:cs="標楷體"/>
          <w:kern w:val="0"/>
          <w:szCs w:val="24"/>
        </w:rPr>
        <w:t>)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事先撰寫補課</w:t>
      </w:r>
      <w:r w:rsidR="001576DC" w:rsidRPr="0007752E">
        <w:rPr>
          <w:rFonts w:ascii="標楷體" w:eastAsia="標楷體" w:hAnsi="標楷體" w:cs="標楷體" w:hint="eastAsia"/>
          <w:kern w:val="0"/>
          <w:szCs w:val="24"/>
        </w:rPr>
        <w:t>相關計畫</w:t>
      </w:r>
      <w:r w:rsidR="008C1F9B" w:rsidRPr="0007752E">
        <w:rPr>
          <w:rFonts w:ascii="標楷體" w:eastAsia="標楷體" w:hAnsi="標楷體" w:cs="標楷體" w:hint="eastAsia"/>
          <w:kern w:val="0"/>
          <w:szCs w:val="24"/>
        </w:rPr>
        <w:t>及實施方式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，</w:t>
      </w:r>
      <w:r w:rsidR="001D70A0" w:rsidRPr="0007752E">
        <w:rPr>
          <w:rFonts w:ascii="標楷體" w:eastAsia="標楷體" w:hAnsi="標楷體" w:cs="標楷體" w:hint="eastAsia"/>
          <w:kern w:val="0"/>
          <w:szCs w:val="24"/>
        </w:rPr>
        <w:t>於停課後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指派</w:t>
      </w:r>
      <w:r w:rsidR="008C1F9B" w:rsidRPr="0007752E">
        <w:rPr>
          <w:rFonts w:ascii="標楷體" w:eastAsia="標楷體" w:hAnsi="標楷體" w:cs="標楷體" w:hint="eastAsia"/>
          <w:kern w:val="0"/>
          <w:szCs w:val="24"/>
        </w:rPr>
        <w:t>人員於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學校網</w:t>
      </w:r>
      <w:r w:rsidR="008C1F9B" w:rsidRPr="0007752E">
        <w:rPr>
          <w:rFonts w:ascii="標楷體" w:eastAsia="標楷體" w:hAnsi="標楷體" w:cs="標楷體" w:hint="eastAsia"/>
          <w:kern w:val="0"/>
          <w:szCs w:val="24"/>
        </w:rPr>
        <w:t>站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或班級網頁</w:t>
      </w:r>
      <w:r w:rsidR="008C1F9B" w:rsidRPr="0007752E">
        <w:rPr>
          <w:rFonts w:ascii="標楷體" w:eastAsia="標楷體" w:hAnsi="標楷體" w:cs="標楷體" w:hint="eastAsia"/>
          <w:kern w:val="0"/>
          <w:szCs w:val="24"/>
        </w:rPr>
        <w:t>公告</w:t>
      </w:r>
    </w:p>
    <w:p w:rsidR="000966A1" w:rsidRDefault="002B2792" w:rsidP="000966A1">
      <w:pPr>
        <w:tabs>
          <w:tab w:val="left" w:pos="868"/>
        </w:tabs>
        <w:kinsoku w:val="0"/>
        <w:overflowPunct w:val="0"/>
        <w:autoSpaceDE w:val="0"/>
        <w:autoSpaceDN w:val="0"/>
        <w:adjustRightInd w:val="0"/>
        <w:spacing w:before="64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    </w:t>
      </w:r>
      <w:r w:rsidR="008C1F9B" w:rsidRPr="0007752E">
        <w:rPr>
          <w:rFonts w:ascii="標楷體" w:eastAsia="標楷體" w:hAnsi="標楷體" w:cs="標楷體" w:hint="eastAsia"/>
          <w:kern w:val="0"/>
          <w:szCs w:val="24"/>
        </w:rPr>
        <w:t>周知相關訊息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C576A8" w:rsidRPr="0007752E" w:rsidRDefault="000966A1" w:rsidP="000966A1">
      <w:pPr>
        <w:tabs>
          <w:tab w:val="left" w:pos="868"/>
        </w:tabs>
        <w:kinsoku w:val="0"/>
        <w:overflowPunct w:val="0"/>
        <w:autoSpaceDE w:val="0"/>
        <w:autoSpaceDN w:val="0"/>
        <w:adjustRightInd w:val="0"/>
        <w:spacing w:before="64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二、補課資源盤點規劃：</w:t>
      </w:r>
    </w:p>
    <w:p w:rsidR="00C576A8" w:rsidRPr="0007752E" w:rsidRDefault="002B2792" w:rsidP="002B2792">
      <w:pPr>
        <w:kinsoku w:val="0"/>
        <w:overflowPunct w:val="0"/>
        <w:autoSpaceDE w:val="0"/>
        <w:autoSpaceDN w:val="0"/>
        <w:adjustRightInd w:val="0"/>
        <w:spacing w:before="24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lastRenderedPageBreak/>
        <w:t xml:space="preserve">    </w:t>
      </w:r>
      <w:r w:rsidR="00C576A8" w:rsidRPr="0007752E">
        <w:rPr>
          <w:rFonts w:ascii="標楷體" w:eastAsia="標楷體" w:hAnsi="標楷體" w:cs="Times New Roman"/>
          <w:kern w:val="0"/>
          <w:szCs w:val="24"/>
        </w:rPr>
        <w:t>(</w:t>
      </w:r>
      <w:proofErr w:type="gramStart"/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一</w:t>
      </w:r>
      <w:proofErr w:type="gramEnd"/>
      <w:r w:rsidR="00C576A8" w:rsidRPr="0007752E">
        <w:rPr>
          <w:rFonts w:ascii="標楷體" w:eastAsia="標楷體" w:hAnsi="標楷體" w:cs="Times New Roman"/>
          <w:kern w:val="0"/>
          <w:szCs w:val="24"/>
        </w:rPr>
        <w:t>)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師資部分：</w:t>
      </w:r>
    </w:p>
    <w:p w:rsidR="00C576A8" w:rsidRPr="0007752E" w:rsidRDefault="002B2792" w:rsidP="002328BE">
      <w:pPr>
        <w:tabs>
          <w:tab w:val="left" w:pos="1440"/>
        </w:tabs>
        <w:kinsoku w:val="0"/>
        <w:overflowPunct w:val="0"/>
        <w:autoSpaceDE w:val="0"/>
        <w:autoSpaceDN w:val="0"/>
        <w:adjustRightInd w:val="0"/>
        <w:spacing w:before="24" w:after="13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    </w:t>
      </w:r>
      <w:r w:rsidR="002328BE">
        <w:rPr>
          <w:rFonts w:ascii="標楷體" w:eastAsia="標楷體" w:hAnsi="標楷體" w:cs="標楷體" w:hint="eastAsia"/>
          <w:kern w:val="0"/>
          <w:szCs w:val="24"/>
        </w:rPr>
        <w:t xml:space="preserve"> 1.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本校現有師資</w:t>
      </w:r>
    </w:p>
    <w:tbl>
      <w:tblPr>
        <w:tblW w:w="0" w:type="auto"/>
        <w:tblInd w:w="10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188"/>
        <w:gridCol w:w="1632"/>
        <w:gridCol w:w="1632"/>
        <w:gridCol w:w="1634"/>
      </w:tblGrid>
      <w:tr w:rsidR="00C576A8" w:rsidRPr="0007752E" w:rsidTr="008C1F9B">
        <w:trPr>
          <w:trHeight w:val="719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8" w:rsidRPr="0007752E" w:rsidRDefault="00C576A8" w:rsidP="008C1F9B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143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任教科目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A8" w:rsidRPr="0007752E" w:rsidRDefault="00F01FA4" w:rsidP="00F01FA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113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現有</w:t>
            </w:r>
            <w:r w:rsidR="00C576A8"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教師人數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C576A8" w:rsidP="00C576A8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196" w:right="186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可實體補課</w:t>
            </w:r>
          </w:p>
          <w:p w:rsidR="00C576A8" w:rsidRPr="0007752E" w:rsidRDefault="00C576A8" w:rsidP="00C576A8">
            <w:pPr>
              <w:kinsoku w:val="0"/>
              <w:overflowPunct w:val="0"/>
              <w:autoSpaceDE w:val="0"/>
              <w:autoSpaceDN w:val="0"/>
              <w:adjustRightInd w:val="0"/>
              <w:spacing w:before="24" w:line="328" w:lineRule="exact"/>
              <w:ind w:left="196" w:right="186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教師人數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C576A8" w:rsidP="009E7213">
            <w:pPr>
              <w:kinsoku w:val="0"/>
              <w:overflowPunct w:val="0"/>
              <w:autoSpaceDE w:val="0"/>
              <w:autoSpaceDN w:val="0"/>
              <w:adjustRightInd w:val="0"/>
              <w:spacing w:before="24" w:line="328" w:lineRule="exact"/>
              <w:ind w:left="21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可線</w:t>
            </w:r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上</w:t>
            </w:r>
            <w:r w:rsidR="009B1CC3"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混成</w:t>
            </w:r>
            <w:proofErr w:type="gramEnd"/>
            <w:r w:rsidR="009E7213"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教師數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C576A8" w:rsidP="00C576A8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21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可線上同步</w:t>
            </w:r>
            <w:proofErr w:type="gramEnd"/>
          </w:p>
          <w:p w:rsidR="00C576A8" w:rsidRPr="0007752E" w:rsidRDefault="009E7213" w:rsidP="00C576A8">
            <w:pPr>
              <w:kinsoku w:val="0"/>
              <w:overflowPunct w:val="0"/>
              <w:autoSpaceDE w:val="0"/>
              <w:autoSpaceDN w:val="0"/>
              <w:adjustRightInd w:val="0"/>
              <w:spacing w:before="24" w:line="328" w:lineRule="exact"/>
              <w:ind w:left="216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  <w:r w:rsidR="00C576A8"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教師數</w:t>
            </w:r>
          </w:p>
        </w:tc>
      </w:tr>
      <w:tr w:rsidR="00C576A8" w:rsidRPr="0007752E" w:rsidTr="00381D9A">
        <w:trPr>
          <w:trHeight w:val="359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8C1F9B" w:rsidP="00C576A8">
            <w:pPr>
              <w:kinsoku w:val="0"/>
              <w:overflowPunct w:val="0"/>
              <w:autoSpaceDE w:val="0"/>
              <w:autoSpaceDN w:val="0"/>
              <w:adjustRightInd w:val="0"/>
              <w:spacing w:before="12" w:line="328" w:lineRule="exact"/>
              <w:ind w:left="107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國語文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5E1B80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5E1B80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C576A8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5E1B80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</w:p>
        </w:tc>
      </w:tr>
      <w:tr w:rsidR="00C576A8" w:rsidRPr="0007752E" w:rsidTr="00381D9A">
        <w:trPr>
          <w:trHeight w:val="36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C576A8" w:rsidP="00C576A8">
            <w:pPr>
              <w:kinsoku w:val="0"/>
              <w:overflowPunct w:val="0"/>
              <w:autoSpaceDE w:val="0"/>
              <w:autoSpaceDN w:val="0"/>
              <w:adjustRightInd w:val="0"/>
              <w:spacing w:before="14" w:line="328" w:lineRule="exact"/>
              <w:ind w:left="107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英語文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5E1B80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C576A8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C576A8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5E1B80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</w:tr>
      <w:tr w:rsidR="008C1F9B" w:rsidRPr="0007752E" w:rsidTr="00381D9A">
        <w:trPr>
          <w:trHeight w:val="36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8C1F9B" w:rsidP="00C576A8">
            <w:pPr>
              <w:kinsoku w:val="0"/>
              <w:overflowPunct w:val="0"/>
              <w:autoSpaceDE w:val="0"/>
              <w:autoSpaceDN w:val="0"/>
              <w:adjustRightInd w:val="0"/>
              <w:spacing w:before="14" w:line="328" w:lineRule="exact"/>
              <w:ind w:left="107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本土語文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5E1B80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8C1F9B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8C1F9B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5E1B80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</w:tr>
      <w:tr w:rsidR="008C1F9B" w:rsidRPr="0007752E" w:rsidTr="00381D9A">
        <w:trPr>
          <w:trHeight w:val="36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8C1F9B" w:rsidP="00C576A8">
            <w:pPr>
              <w:kinsoku w:val="0"/>
              <w:overflowPunct w:val="0"/>
              <w:autoSpaceDE w:val="0"/>
              <w:autoSpaceDN w:val="0"/>
              <w:adjustRightInd w:val="0"/>
              <w:spacing w:before="14" w:line="328" w:lineRule="exact"/>
              <w:ind w:left="107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數學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5E1B80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5E1B80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8C1F9B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5E1B80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</w:p>
        </w:tc>
      </w:tr>
      <w:tr w:rsidR="00C576A8" w:rsidRPr="0007752E" w:rsidTr="00381D9A">
        <w:trPr>
          <w:trHeight w:val="359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C576A8" w:rsidP="00C576A8">
            <w:pPr>
              <w:kinsoku w:val="0"/>
              <w:overflowPunct w:val="0"/>
              <w:autoSpaceDE w:val="0"/>
              <w:autoSpaceDN w:val="0"/>
              <w:adjustRightInd w:val="0"/>
              <w:spacing w:before="12" w:line="328" w:lineRule="exact"/>
              <w:ind w:left="107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自然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5E1B80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C576A8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C576A8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5E1B80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</w:tr>
      <w:tr w:rsidR="00C576A8" w:rsidRPr="0007752E" w:rsidTr="00381D9A">
        <w:trPr>
          <w:trHeight w:val="359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8C1F9B" w:rsidP="00C576A8">
            <w:pPr>
              <w:kinsoku w:val="0"/>
              <w:overflowPunct w:val="0"/>
              <w:autoSpaceDE w:val="0"/>
              <w:autoSpaceDN w:val="0"/>
              <w:adjustRightInd w:val="0"/>
              <w:spacing w:before="12" w:line="328" w:lineRule="exact"/>
              <w:ind w:left="107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社會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5E1B80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C576A8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C576A8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5E1B80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</w:tr>
      <w:tr w:rsidR="00C576A8" w:rsidRPr="0007752E" w:rsidTr="00381D9A">
        <w:trPr>
          <w:trHeight w:val="359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C576A8" w:rsidP="00C576A8">
            <w:pPr>
              <w:kinsoku w:val="0"/>
              <w:overflowPunct w:val="0"/>
              <w:autoSpaceDE w:val="0"/>
              <w:autoSpaceDN w:val="0"/>
              <w:adjustRightInd w:val="0"/>
              <w:spacing w:before="12" w:line="328" w:lineRule="exact"/>
              <w:ind w:left="107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藝術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5E1B80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5E1B80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C576A8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5E1B80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</w:tr>
      <w:tr w:rsidR="00C576A8" w:rsidRPr="0007752E" w:rsidTr="00381D9A">
        <w:trPr>
          <w:trHeight w:val="359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C576A8" w:rsidP="00C576A8">
            <w:pPr>
              <w:kinsoku w:val="0"/>
              <w:overflowPunct w:val="0"/>
              <w:autoSpaceDE w:val="0"/>
              <w:autoSpaceDN w:val="0"/>
              <w:adjustRightInd w:val="0"/>
              <w:spacing w:before="12" w:line="328" w:lineRule="exact"/>
              <w:ind w:left="107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體育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5E1B80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C576A8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C576A8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5E1B80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</w:tr>
      <w:tr w:rsidR="00C576A8" w:rsidRPr="0007752E" w:rsidTr="00381D9A">
        <w:trPr>
          <w:trHeight w:val="359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8C1F9B" w:rsidP="00C576A8">
            <w:pPr>
              <w:kinsoku w:val="0"/>
              <w:overflowPunct w:val="0"/>
              <w:autoSpaceDE w:val="0"/>
              <w:autoSpaceDN w:val="0"/>
              <w:adjustRightInd w:val="0"/>
              <w:spacing w:before="12" w:line="328" w:lineRule="exact"/>
              <w:ind w:left="107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生活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5E1B80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5E1B80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C576A8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C576A8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C576A8" w:rsidRPr="0007752E" w:rsidTr="00381D9A">
        <w:trPr>
          <w:trHeight w:val="36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8C1F9B" w:rsidP="00C576A8">
            <w:pPr>
              <w:kinsoku w:val="0"/>
              <w:overflowPunct w:val="0"/>
              <w:autoSpaceDE w:val="0"/>
              <w:autoSpaceDN w:val="0"/>
              <w:adjustRightInd w:val="0"/>
              <w:spacing w:before="14" w:line="328" w:lineRule="exact"/>
              <w:ind w:left="107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彈性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5E1B80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5E1B80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C576A8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5E1B80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</w:tr>
    </w:tbl>
    <w:p w:rsidR="00C576A8" w:rsidRPr="0007752E" w:rsidRDefault="00C576A8" w:rsidP="00C576A8">
      <w:pPr>
        <w:kinsoku w:val="0"/>
        <w:overflowPunct w:val="0"/>
        <w:autoSpaceDE w:val="0"/>
        <w:autoSpaceDN w:val="0"/>
        <w:adjustRightInd w:val="0"/>
        <w:spacing w:before="8"/>
        <w:rPr>
          <w:rFonts w:ascii="標楷體" w:eastAsia="標楷體" w:hAnsi="標楷體" w:cs="標楷體"/>
          <w:kern w:val="0"/>
          <w:sz w:val="26"/>
          <w:szCs w:val="26"/>
        </w:rPr>
      </w:pPr>
    </w:p>
    <w:p w:rsidR="00C576A8" w:rsidRPr="0007752E" w:rsidRDefault="002B2792" w:rsidP="002328BE">
      <w:pPr>
        <w:tabs>
          <w:tab w:val="left" w:pos="1440"/>
        </w:tabs>
        <w:kinsoku w:val="0"/>
        <w:overflowPunct w:val="0"/>
        <w:autoSpaceDE w:val="0"/>
        <w:autoSpaceDN w:val="0"/>
        <w:adjustRightInd w:val="0"/>
        <w:spacing w:after="13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     </w:t>
      </w:r>
      <w:r w:rsidR="002328BE">
        <w:rPr>
          <w:rFonts w:ascii="標楷體" w:eastAsia="標楷體" w:hAnsi="標楷體" w:cs="標楷體" w:hint="eastAsia"/>
          <w:kern w:val="0"/>
          <w:szCs w:val="24"/>
        </w:rPr>
        <w:t>2.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校外可支援師資</w:t>
      </w:r>
    </w:p>
    <w:tbl>
      <w:tblPr>
        <w:tblW w:w="0" w:type="auto"/>
        <w:tblInd w:w="10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3"/>
        <w:gridCol w:w="2409"/>
        <w:gridCol w:w="3623"/>
      </w:tblGrid>
      <w:tr w:rsidR="00C576A8" w:rsidRPr="0007752E" w:rsidTr="00381D9A">
        <w:trPr>
          <w:trHeight w:val="35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C576A8" w:rsidP="00C576A8">
            <w:pPr>
              <w:kinsoku w:val="0"/>
              <w:overflowPunct w:val="0"/>
              <w:autoSpaceDE w:val="0"/>
              <w:autoSpaceDN w:val="0"/>
              <w:adjustRightInd w:val="0"/>
              <w:spacing w:before="12" w:line="328" w:lineRule="exact"/>
              <w:ind w:left="17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任教科目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C576A8" w:rsidP="00C576A8">
            <w:pPr>
              <w:kinsoku w:val="0"/>
              <w:overflowPunct w:val="0"/>
              <w:autoSpaceDE w:val="0"/>
              <w:autoSpaceDN w:val="0"/>
              <w:adjustRightInd w:val="0"/>
              <w:spacing w:before="12" w:line="328" w:lineRule="exact"/>
              <w:ind w:left="244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校外支援教師姓名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C576A8" w:rsidP="00C576A8">
            <w:pPr>
              <w:kinsoku w:val="0"/>
              <w:overflowPunct w:val="0"/>
              <w:autoSpaceDE w:val="0"/>
              <w:autoSpaceDN w:val="0"/>
              <w:adjustRightInd w:val="0"/>
              <w:spacing w:before="12" w:line="328" w:lineRule="exact"/>
              <w:ind w:left="1058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聯絡電話</w:t>
            </w:r>
            <w:r w:rsidRPr="0007752E">
              <w:rPr>
                <w:rFonts w:ascii="標楷體" w:eastAsia="標楷體" w:hAnsi="標楷體" w:cs="Times New Roman"/>
                <w:kern w:val="0"/>
                <w:szCs w:val="24"/>
              </w:rPr>
              <w:t>/</w:t>
            </w: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方式</w:t>
            </w:r>
          </w:p>
        </w:tc>
      </w:tr>
      <w:tr w:rsidR="008C1F9B" w:rsidRPr="0007752E" w:rsidTr="00381D9A">
        <w:trPr>
          <w:trHeight w:val="35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8C1F9B" w:rsidP="008C1F9B">
            <w:pPr>
              <w:kinsoku w:val="0"/>
              <w:overflowPunct w:val="0"/>
              <w:autoSpaceDE w:val="0"/>
              <w:autoSpaceDN w:val="0"/>
              <w:adjustRightInd w:val="0"/>
              <w:spacing w:before="12" w:line="328" w:lineRule="exact"/>
              <w:ind w:left="107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國語文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8C1F9B" w:rsidP="008C1F9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8C1F9B" w:rsidP="008C1F9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C1F9B" w:rsidRPr="0007752E" w:rsidTr="00381D9A">
        <w:trPr>
          <w:trHeight w:val="35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8C1F9B" w:rsidP="008C1F9B">
            <w:pPr>
              <w:kinsoku w:val="0"/>
              <w:overflowPunct w:val="0"/>
              <w:autoSpaceDE w:val="0"/>
              <w:autoSpaceDN w:val="0"/>
              <w:adjustRightInd w:val="0"/>
              <w:spacing w:before="14" w:line="328" w:lineRule="exact"/>
              <w:ind w:left="107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英語文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8C1F9B" w:rsidP="008C1F9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8C1F9B" w:rsidP="008C1F9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C1F9B" w:rsidRPr="0007752E" w:rsidTr="00381D9A">
        <w:trPr>
          <w:trHeight w:val="36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8C1F9B" w:rsidP="008C1F9B">
            <w:pPr>
              <w:kinsoku w:val="0"/>
              <w:overflowPunct w:val="0"/>
              <w:autoSpaceDE w:val="0"/>
              <w:autoSpaceDN w:val="0"/>
              <w:adjustRightInd w:val="0"/>
              <w:spacing w:before="14" w:line="328" w:lineRule="exact"/>
              <w:ind w:left="107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本土語文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8C1F9B" w:rsidP="008C1F9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8C1F9B" w:rsidP="008C1F9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C1F9B" w:rsidRPr="0007752E" w:rsidTr="00381D9A">
        <w:trPr>
          <w:trHeight w:val="35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8C1F9B" w:rsidP="008C1F9B">
            <w:pPr>
              <w:kinsoku w:val="0"/>
              <w:overflowPunct w:val="0"/>
              <w:autoSpaceDE w:val="0"/>
              <w:autoSpaceDN w:val="0"/>
              <w:adjustRightInd w:val="0"/>
              <w:spacing w:before="14" w:line="328" w:lineRule="exact"/>
              <w:ind w:left="107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數學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8C1F9B" w:rsidP="008C1F9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8C1F9B" w:rsidP="008C1F9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C1F9B" w:rsidRPr="0007752E" w:rsidTr="00381D9A">
        <w:trPr>
          <w:trHeight w:val="35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8C1F9B" w:rsidP="008C1F9B">
            <w:pPr>
              <w:kinsoku w:val="0"/>
              <w:overflowPunct w:val="0"/>
              <w:autoSpaceDE w:val="0"/>
              <w:autoSpaceDN w:val="0"/>
              <w:adjustRightInd w:val="0"/>
              <w:spacing w:before="12" w:line="328" w:lineRule="exact"/>
              <w:ind w:left="107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自然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8C1F9B" w:rsidP="008C1F9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8C1F9B" w:rsidP="008C1F9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C1F9B" w:rsidRPr="0007752E" w:rsidTr="00381D9A">
        <w:trPr>
          <w:trHeight w:val="35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8C1F9B" w:rsidP="008C1F9B">
            <w:pPr>
              <w:kinsoku w:val="0"/>
              <w:overflowPunct w:val="0"/>
              <w:autoSpaceDE w:val="0"/>
              <w:autoSpaceDN w:val="0"/>
              <w:adjustRightInd w:val="0"/>
              <w:spacing w:before="12" w:line="328" w:lineRule="exact"/>
              <w:ind w:left="107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社會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8C1F9B" w:rsidP="008C1F9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8C1F9B" w:rsidP="008C1F9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C1F9B" w:rsidRPr="0007752E" w:rsidTr="00381D9A">
        <w:trPr>
          <w:trHeight w:val="35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8C1F9B" w:rsidP="008C1F9B">
            <w:pPr>
              <w:kinsoku w:val="0"/>
              <w:overflowPunct w:val="0"/>
              <w:autoSpaceDE w:val="0"/>
              <w:autoSpaceDN w:val="0"/>
              <w:adjustRightInd w:val="0"/>
              <w:spacing w:before="12" w:line="328" w:lineRule="exact"/>
              <w:ind w:left="107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藝術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8C1F9B" w:rsidP="008C1F9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8C1F9B" w:rsidP="008C1F9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C1F9B" w:rsidRPr="0007752E" w:rsidTr="00381D9A">
        <w:trPr>
          <w:trHeight w:val="35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8C1F9B" w:rsidP="008C1F9B">
            <w:pPr>
              <w:kinsoku w:val="0"/>
              <w:overflowPunct w:val="0"/>
              <w:autoSpaceDE w:val="0"/>
              <w:autoSpaceDN w:val="0"/>
              <w:adjustRightInd w:val="0"/>
              <w:spacing w:before="12" w:line="328" w:lineRule="exact"/>
              <w:ind w:left="107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體育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8C1F9B" w:rsidP="008C1F9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8C1F9B" w:rsidP="008C1F9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C1F9B" w:rsidRPr="0007752E" w:rsidTr="00381D9A">
        <w:trPr>
          <w:trHeight w:val="35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8C1F9B" w:rsidP="008C1F9B">
            <w:pPr>
              <w:kinsoku w:val="0"/>
              <w:overflowPunct w:val="0"/>
              <w:autoSpaceDE w:val="0"/>
              <w:autoSpaceDN w:val="0"/>
              <w:adjustRightInd w:val="0"/>
              <w:spacing w:before="12" w:line="328" w:lineRule="exact"/>
              <w:ind w:left="107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生活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8C1F9B" w:rsidP="008C1F9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8C1F9B" w:rsidP="008C1F9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C1F9B" w:rsidRPr="0007752E" w:rsidTr="00381D9A">
        <w:trPr>
          <w:trHeight w:val="35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8C1F9B" w:rsidP="008C1F9B">
            <w:pPr>
              <w:kinsoku w:val="0"/>
              <w:overflowPunct w:val="0"/>
              <w:autoSpaceDE w:val="0"/>
              <w:autoSpaceDN w:val="0"/>
              <w:adjustRightInd w:val="0"/>
              <w:spacing w:before="14" w:line="328" w:lineRule="exact"/>
              <w:ind w:left="107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彈性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8C1F9B" w:rsidP="008C1F9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9B" w:rsidRPr="0007752E" w:rsidRDefault="008C1F9B" w:rsidP="008C1F9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C576A8" w:rsidRPr="0007752E" w:rsidRDefault="00C576A8" w:rsidP="00C576A8">
      <w:pPr>
        <w:kinsoku w:val="0"/>
        <w:overflowPunct w:val="0"/>
        <w:autoSpaceDE w:val="0"/>
        <w:autoSpaceDN w:val="0"/>
        <w:adjustRightInd w:val="0"/>
        <w:spacing w:before="8"/>
        <w:rPr>
          <w:rFonts w:ascii="標楷體" w:eastAsia="標楷體" w:hAnsi="標楷體" w:cs="標楷體"/>
          <w:kern w:val="0"/>
          <w:sz w:val="26"/>
          <w:szCs w:val="26"/>
        </w:rPr>
      </w:pPr>
    </w:p>
    <w:p w:rsidR="00C576A8" w:rsidRPr="00335223" w:rsidRDefault="00C576A8" w:rsidP="00C576A8">
      <w:pPr>
        <w:kinsoku w:val="0"/>
        <w:overflowPunct w:val="0"/>
        <w:autoSpaceDE w:val="0"/>
        <w:autoSpaceDN w:val="0"/>
        <w:adjustRightInd w:val="0"/>
        <w:ind w:left="600"/>
        <w:rPr>
          <w:rFonts w:ascii="標楷體" w:eastAsia="標楷體" w:hAnsi="標楷體" w:cs="標楷體"/>
          <w:color w:val="FF0000"/>
          <w:kern w:val="0"/>
          <w:szCs w:val="24"/>
        </w:rPr>
      </w:pPr>
      <w:r w:rsidRPr="0007752E">
        <w:rPr>
          <w:rFonts w:ascii="標楷體" w:eastAsia="標楷體" w:hAnsi="標楷體" w:cs="Times New Roman"/>
          <w:kern w:val="0"/>
          <w:szCs w:val="24"/>
        </w:rPr>
        <w:t>(</w:t>
      </w:r>
      <w:r w:rsidR="00956720" w:rsidRPr="0007752E">
        <w:rPr>
          <w:rFonts w:ascii="標楷體" w:eastAsia="標楷體" w:hAnsi="標楷體" w:cs="Times New Roman" w:hint="eastAsia"/>
          <w:kern w:val="0"/>
          <w:szCs w:val="24"/>
        </w:rPr>
        <w:t>二)</w:t>
      </w:r>
      <w:r w:rsidRPr="000A046E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教學</w:t>
      </w:r>
      <w:r w:rsidR="00335223" w:rsidRPr="000A046E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使用</w:t>
      </w:r>
      <w:r w:rsidRPr="000A046E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平</w:t>
      </w:r>
      <w:proofErr w:type="gramStart"/>
      <w:r w:rsidRPr="000A046E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臺</w:t>
      </w:r>
      <w:proofErr w:type="gramEnd"/>
      <w:r w:rsidRPr="000A046E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部分：本校採用</w:t>
      </w:r>
      <w:r w:rsidR="005E1B80" w:rsidRPr="005E1B80">
        <w:rPr>
          <w:rFonts w:ascii="標楷體" w:eastAsia="標楷體" w:hAnsi="標楷體" w:cs="標楷體"/>
          <w:color w:val="000000" w:themeColor="text1"/>
          <w:kern w:val="0"/>
          <w:szCs w:val="24"/>
        </w:rPr>
        <w:t>google g suite</w:t>
      </w:r>
      <w:r w:rsidRPr="000A046E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平</w:t>
      </w:r>
      <w:proofErr w:type="gramStart"/>
      <w:r w:rsidRPr="000A046E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臺</w:t>
      </w:r>
      <w:proofErr w:type="gramEnd"/>
      <w:r w:rsidRPr="000A046E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，作為補課</w:t>
      </w:r>
      <w:r w:rsidR="00335223" w:rsidRPr="000A046E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使用資源</w:t>
      </w:r>
      <w:r w:rsidRPr="000A046E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。</w:t>
      </w:r>
    </w:p>
    <w:p w:rsidR="002B2792" w:rsidRDefault="00956720" w:rsidP="002B2792">
      <w:pPr>
        <w:kinsoku w:val="0"/>
        <w:overflowPunct w:val="0"/>
        <w:autoSpaceDE w:val="0"/>
        <w:autoSpaceDN w:val="0"/>
        <w:adjustRightInd w:val="0"/>
        <w:spacing w:before="24"/>
        <w:ind w:left="600"/>
        <w:rPr>
          <w:rFonts w:ascii="標楷體" w:eastAsia="標楷體" w:hAnsi="標楷體" w:cs="Times New Roman"/>
          <w:kern w:val="0"/>
          <w:szCs w:val="24"/>
        </w:rPr>
      </w:pPr>
      <w:r w:rsidRPr="0007752E">
        <w:rPr>
          <w:rFonts w:ascii="標楷體" w:eastAsia="標楷體" w:hAnsi="標楷體" w:cs="Times New Roman"/>
          <w:kern w:val="0"/>
          <w:szCs w:val="24"/>
        </w:rPr>
        <w:t>(</w:t>
      </w:r>
      <w:r w:rsidRPr="0007752E">
        <w:rPr>
          <w:rFonts w:ascii="標楷體" w:eastAsia="標楷體" w:hAnsi="標楷體" w:cs="Times New Roman" w:hint="eastAsia"/>
          <w:kern w:val="0"/>
          <w:szCs w:val="24"/>
        </w:rPr>
        <w:t>三</w:t>
      </w:r>
      <w:r w:rsidRPr="0007752E">
        <w:rPr>
          <w:rFonts w:ascii="標楷體" w:eastAsia="標楷體" w:hAnsi="標楷體" w:cs="Times New Roman"/>
          <w:kern w:val="0"/>
          <w:szCs w:val="24"/>
        </w:rPr>
        <w:t>)</w:t>
      </w:r>
      <w:r w:rsidR="00C576A8" w:rsidRPr="0007752E">
        <w:rPr>
          <w:rFonts w:ascii="標楷體" w:eastAsia="標楷體" w:hAnsi="標楷體" w:cs="Times New Roman" w:hint="eastAsia"/>
          <w:kern w:val="0"/>
          <w:szCs w:val="24"/>
        </w:rPr>
        <w:t>資訊設備部分：</w:t>
      </w:r>
    </w:p>
    <w:p w:rsidR="00B05934" w:rsidRDefault="002B2792" w:rsidP="00B05934">
      <w:pPr>
        <w:kinsoku w:val="0"/>
        <w:overflowPunct w:val="0"/>
        <w:autoSpaceDE w:val="0"/>
        <w:autoSpaceDN w:val="0"/>
        <w:adjustRightInd w:val="0"/>
        <w:spacing w:before="24"/>
        <w:ind w:left="60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  </w:t>
      </w:r>
      <w:r w:rsidR="00956720" w:rsidRPr="0007752E">
        <w:rPr>
          <w:rFonts w:ascii="標楷體" w:eastAsia="標楷體" w:hAnsi="標楷體" w:cs="標楷體" w:hint="eastAsia"/>
          <w:kern w:val="0"/>
          <w:szCs w:val="24"/>
        </w:rPr>
        <w:t>1.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調查本校學生居家使用資訊設備及網路情形</w:t>
      </w:r>
      <w:r w:rsidR="00C576A8" w:rsidRPr="0007752E">
        <w:rPr>
          <w:rFonts w:ascii="標楷體" w:eastAsia="標楷體" w:hAnsi="標楷體" w:cs="Times New Roman"/>
          <w:kern w:val="0"/>
          <w:szCs w:val="24"/>
        </w:rPr>
        <w:t>(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調查時，以學生人數計</w:t>
      </w:r>
      <w:r w:rsidR="002328BE">
        <w:rPr>
          <w:rFonts w:ascii="標楷體" w:eastAsia="標楷體" w:hAnsi="標楷體" w:cs="標楷體" w:hint="eastAsia"/>
          <w:kern w:val="0"/>
          <w:szCs w:val="24"/>
        </w:rPr>
        <w:t>算，</w:t>
      </w:r>
      <w:r w:rsidR="00C576A8" w:rsidRPr="0007752E">
        <w:rPr>
          <w:rFonts w:ascii="標楷體" w:eastAsia="標楷體" w:hAnsi="標楷體" w:cs="Times New Roman"/>
          <w:kern w:val="0"/>
          <w:szCs w:val="24"/>
        </w:rPr>
        <w:t>1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家庭</w:t>
      </w:r>
      <w:r w:rsidR="00C576A8" w:rsidRPr="0007752E">
        <w:rPr>
          <w:rFonts w:ascii="標楷體" w:eastAsia="標楷體" w:hAnsi="標楷體" w:cs="Times New Roman"/>
          <w:kern w:val="0"/>
          <w:szCs w:val="24"/>
        </w:rPr>
        <w:t>2</w:t>
      </w:r>
    </w:p>
    <w:p w:rsidR="00C576A8" w:rsidRPr="0007752E" w:rsidRDefault="00B05934" w:rsidP="00B05934">
      <w:pPr>
        <w:kinsoku w:val="0"/>
        <w:overflowPunct w:val="0"/>
        <w:autoSpaceDE w:val="0"/>
        <w:autoSpaceDN w:val="0"/>
        <w:adjustRightInd w:val="0"/>
        <w:spacing w:before="24"/>
        <w:ind w:left="60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    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名學童則需有</w:t>
      </w:r>
      <w:r w:rsidR="00C576A8" w:rsidRPr="0007752E">
        <w:rPr>
          <w:rFonts w:ascii="標楷體" w:eastAsia="標楷體" w:hAnsi="標楷體" w:cs="Times New Roman"/>
          <w:kern w:val="0"/>
          <w:szCs w:val="24"/>
        </w:rPr>
        <w:t>2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部資訊設備</w:t>
      </w:r>
      <w:r w:rsidR="00C576A8" w:rsidRPr="0007752E">
        <w:rPr>
          <w:rFonts w:ascii="標楷體" w:eastAsia="標楷體" w:hAnsi="標楷體" w:cs="Times New Roman"/>
          <w:kern w:val="0"/>
          <w:szCs w:val="24"/>
        </w:rPr>
        <w:t>)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。</w:t>
      </w: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4"/>
        <w:gridCol w:w="2764"/>
        <w:gridCol w:w="2766"/>
      </w:tblGrid>
      <w:tr w:rsidR="00C576A8" w:rsidRPr="0007752E" w:rsidTr="00381D9A">
        <w:trPr>
          <w:trHeight w:val="359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C576A8" w:rsidP="00C576A8">
            <w:pPr>
              <w:kinsoku w:val="0"/>
              <w:overflowPunct w:val="0"/>
              <w:autoSpaceDE w:val="0"/>
              <w:autoSpaceDN w:val="0"/>
              <w:adjustRightInd w:val="0"/>
              <w:spacing w:before="12" w:line="328" w:lineRule="exact"/>
              <w:ind w:left="555" w:right="548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班級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C576A8" w:rsidP="00C576A8">
            <w:pPr>
              <w:kinsoku w:val="0"/>
              <w:overflowPunct w:val="0"/>
              <w:autoSpaceDE w:val="0"/>
              <w:autoSpaceDN w:val="0"/>
              <w:adjustRightInd w:val="0"/>
              <w:spacing w:before="12" w:line="328" w:lineRule="exact"/>
              <w:ind w:left="302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需借用資訊載具數量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C576A8" w:rsidP="00C576A8">
            <w:pPr>
              <w:kinsoku w:val="0"/>
              <w:overflowPunct w:val="0"/>
              <w:autoSpaceDE w:val="0"/>
              <w:autoSpaceDN w:val="0"/>
              <w:adjustRightInd w:val="0"/>
              <w:spacing w:before="12" w:line="328" w:lineRule="exact"/>
              <w:ind w:left="543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需借用網路設備</w:t>
            </w:r>
          </w:p>
        </w:tc>
      </w:tr>
      <w:tr w:rsidR="00C576A8" w:rsidRPr="0007752E" w:rsidTr="00381D9A">
        <w:trPr>
          <w:trHeight w:val="359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9D38C7" w:rsidP="00C576A8">
            <w:pPr>
              <w:kinsoku w:val="0"/>
              <w:overflowPunct w:val="0"/>
              <w:autoSpaceDE w:val="0"/>
              <w:autoSpaceDN w:val="0"/>
              <w:adjustRightInd w:val="0"/>
              <w:spacing w:before="12" w:line="328" w:lineRule="exact"/>
              <w:ind w:left="105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4 </w:t>
            </w:r>
            <w:r w:rsidR="00C576A8"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年</w:t>
            </w:r>
            <w:r w:rsidR="00C576A8" w:rsidRPr="0007752E">
              <w:rPr>
                <w:rFonts w:ascii="標楷體" w:eastAsia="標楷體" w:hAnsi="標楷體" w:cs="標楷體"/>
                <w:kern w:val="0"/>
                <w:szCs w:val="24"/>
              </w:rPr>
              <w:t xml:space="preserve"> </w:t>
            </w:r>
            <w:r w:rsidR="00C576A8" w:rsidRPr="0007752E">
              <w:rPr>
                <w:rFonts w:ascii="標楷體" w:eastAsia="標楷體" w:hAnsi="標楷體" w:cs="Times New Roman"/>
                <w:kern w:val="0"/>
                <w:szCs w:val="24"/>
              </w:rPr>
              <w:t xml:space="preserve">1 </w:t>
            </w:r>
            <w:r w:rsidR="00C576A8"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班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9D38C7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筆電一部</w:t>
            </w:r>
            <w:proofErr w:type="gramEnd"/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C576A8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</w:tbl>
    <w:p w:rsidR="00C576A8" w:rsidRPr="0007752E" w:rsidRDefault="002328BE" w:rsidP="00956720">
      <w:pPr>
        <w:tabs>
          <w:tab w:val="left" w:pos="868"/>
        </w:tabs>
        <w:kinsoku w:val="0"/>
        <w:overflowPunct w:val="0"/>
        <w:autoSpaceDE w:val="0"/>
        <w:autoSpaceDN w:val="0"/>
        <w:adjustRightInd w:val="0"/>
        <w:spacing w:before="12"/>
        <w:ind w:left="867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956720" w:rsidRPr="0007752E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B05934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956720" w:rsidRPr="0007752E">
        <w:rPr>
          <w:rFonts w:ascii="標楷體" w:eastAsia="標楷體" w:hAnsi="標楷體" w:cs="標楷體" w:hint="eastAsia"/>
          <w:kern w:val="0"/>
          <w:szCs w:val="24"/>
        </w:rPr>
        <w:t>2.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學校前述資訊設備不足時，採用下列方式取得：</w:t>
      </w:r>
    </w:p>
    <w:p w:rsidR="009B1CC3" w:rsidRPr="00335223" w:rsidRDefault="009D38C7" w:rsidP="009B1CC3">
      <w:pPr>
        <w:kinsoku w:val="0"/>
        <w:overflowPunct w:val="0"/>
        <w:autoSpaceDE w:val="0"/>
        <w:autoSpaceDN w:val="0"/>
        <w:adjustRightInd w:val="0"/>
        <w:spacing w:before="24"/>
        <w:ind w:left="1286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>無</w:t>
      </w:r>
    </w:p>
    <w:p w:rsidR="00C576A8" w:rsidRPr="0007752E" w:rsidRDefault="00B05934" w:rsidP="00956720">
      <w:pPr>
        <w:tabs>
          <w:tab w:val="left" w:pos="868"/>
        </w:tabs>
        <w:kinsoku w:val="0"/>
        <w:overflowPunct w:val="0"/>
        <w:autoSpaceDE w:val="0"/>
        <w:autoSpaceDN w:val="0"/>
        <w:adjustRightInd w:val="0"/>
        <w:ind w:left="867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956720" w:rsidRPr="0007752E">
        <w:rPr>
          <w:rFonts w:ascii="標楷體" w:eastAsia="標楷體" w:hAnsi="標楷體" w:cs="標楷體" w:hint="eastAsia"/>
          <w:kern w:val="0"/>
          <w:szCs w:val="24"/>
        </w:rPr>
        <w:t xml:space="preserve"> 3.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本校弱勢學生教育載具借用與配送規劃：</w:t>
      </w:r>
      <w:r w:rsidR="004E0220" w:rsidRPr="0007752E">
        <w:rPr>
          <w:rFonts w:ascii="標楷體" w:eastAsia="標楷體" w:hAnsi="標楷體" w:cs="標楷體" w:hint="eastAsia"/>
          <w:kern w:val="0"/>
          <w:szCs w:val="24"/>
        </w:rPr>
        <w:t>(需視實際情況做調整)</w:t>
      </w:r>
    </w:p>
    <w:p w:rsidR="00C576A8" w:rsidRPr="0007752E" w:rsidRDefault="00B05934" w:rsidP="00956720">
      <w:pPr>
        <w:tabs>
          <w:tab w:val="left" w:pos="1207"/>
        </w:tabs>
        <w:kinsoku w:val="0"/>
        <w:overflowPunct w:val="0"/>
        <w:autoSpaceDE w:val="0"/>
        <w:autoSpaceDN w:val="0"/>
        <w:adjustRightInd w:val="0"/>
        <w:spacing w:before="24"/>
        <w:ind w:left="1206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328BE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956720" w:rsidRPr="0007752E">
        <w:rPr>
          <w:rFonts w:ascii="標楷體" w:eastAsia="標楷體" w:hAnsi="標楷體" w:cs="標楷體"/>
          <w:kern w:val="0"/>
          <w:szCs w:val="24"/>
        </w:rPr>
        <w:t>(1</w:t>
      </w:r>
      <w:r w:rsidR="00956720" w:rsidRPr="0007752E">
        <w:rPr>
          <w:rFonts w:ascii="標楷體" w:eastAsia="標楷體" w:hAnsi="標楷體" w:cs="標楷體" w:hint="eastAsia"/>
          <w:kern w:val="0"/>
          <w:szCs w:val="24"/>
        </w:rPr>
        <w:t>)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建立本校配送清冊，確認弱勢學生住家位址、配送人員</w:t>
      </w:r>
      <w:r w:rsidR="00C576A8" w:rsidRPr="0007752E">
        <w:rPr>
          <w:rFonts w:ascii="標楷體" w:eastAsia="標楷體" w:hAnsi="標楷體" w:cs="Times New Roman"/>
          <w:kern w:val="0"/>
          <w:szCs w:val="24"/>
        </w:rPr>
        <w:t>…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等。</w:t>
      </w:r>
    </w:p>
    <w:p w:rsidR="00C576A8" w:rsidRPr="0007752E" w:rsidRDefault="00B05934" w:rsidP="00956720">
      <w:pPr>
        <w:tabs>
          <w:tab w:val="left" w:pos="1207"/>
        </w:tabs>
        <w:kinsoku w:val="0"/>
        <w:overflowPunct w:val="0"/>
        <w:autoSpaceDE w:val="0"/>
        <w:autoSpaceDN w:val="0"/>
        <w:adjustRightInd w:val="0"/>
        <w:spacing w:before="25"/>
        <w:ind w:left="1206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328BE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956720" w:rsidRPr="0007752E">
        <w:rPr>
          <w:rFonts w:ascii="標楷體" w:eastAsia="標楷體" w:hAnsi="標楷體" w:cs="標楷體" w:hint="eastAsia"/>
          <w:kern w:val="0"/>
          <w:szCs w:val="24"/>
        </w:rPr>
        <w:t>(2)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借用內容包含載具、充電線、網路設備</w:t>
      </w:r>
      <w:r w:rsidR="00C576A8" w:rsidRPr="0007752E">
        <w:rPr>
          <w:rFonts w:ascii="標楷體" w:eastAsia="標楷體" w:hAnsi="標楷體" w:cs="Times New Roman"/>
          <w:kern w:val="0"/>
          <w:szCs w:val="24"/>
        </w:rPr>
        <w:t>…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等。</w:t>
      </w:r>
    </w:p>
    <w:p w:rsidR="00B05934" w:rsidRDefault="00B05934" w:rsidP="00956720">
      <w:pPr>
        <w:tabs>
          <w:tab w:val="left" w:pos="868"/>
        </w:tabs>
        <w:kinsoku w:val="0"/>
        <w:overflowPunct w:val="0"/>
        <w:autoSpaceDE w:val="0"/>
        <w:autoSpaceDN w:val="0"/>
        <w:adjustRightInd w:val="0"/>
        <w:spacing w:before="2" w:line="256" w:lineRule="auto"/>
        <w:ind w:left="967" w:right="98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spacing w:val="-3"/>
          <w:kern w:val="0"/>
          <w:szCs w:val="24"/>
        </w:rPr>
        <w:t xml:space="preserve">  </w:t>
      </w:r>
      <w:r w:rsidR="00956720" w:rsidRPr="0007752E">
        <w:rPr>
          <w:rFonts w:ascii="標楷體" w:eastAsia="標楷體" w:hAnsi="標楷體" w:cs="標楷體" w:hint="eastAsia"/>
          <w:spacing w:val="-3"/>
          <w:kern w:val="0"/>
          <w:szCs w:val="24"/>
        </w:rPr>
        <w:t>4.</w:t>
      </w:r>
      <w:r w:rsidR="00C576A8" w:rsidRPr="0007752E">
        <w:rPr>
          <w:rFonts w:ascii="標楷體" w:eastAsia="標楷體" w:hAnsi="標楷體" w:cs="標楷體" w:hint="eastAsia"/>
          <w:spacing w:val="-3"/>
          <w:kern w:val="0"/>
          <w:szCs w:val="24"/>
        </w:rPr>
        <w:t>教師</w:t>
      </w:r>
      <w:r w:rsidR="0037023E" w:rsidRPr="0007752E">
        <w:rPr>
          <w:rFonts w:ascii="標楷體" w:eastAsia="標楷體" w:hAnsi="標楷體" w:cs="標楷體" w:hint="eastAsia"/>
          <w:spacing w:val="-3"/>
          <w:kern w:val="0"/>
          <w:szCs w:val="24"/>
        </w:rPr>
        <w:t>已完成</w:t>
      </w:r>
      <w:r w:rsidR="00C576A8" w:rsidRPr="0007752E">
        <w:rPr>
          <w:rFonts w:ascii="標楷體" w:eastAsia="標楷體" w:hAnsi="標楷體" w:cs="標楷體" w:hint="eastAsia"/>
          <w:spacing w:val="-3"/>
          <w:kern w:val="0"/>
          <w:szCs w:val="24"/>
        </w:rPr>
        <w:t>教育訓練平</w:t>
      </w:r>
      <w:proofErr w:type="gramStart"/>
      <w:r w:rsidR="00C576A8" w:rsidRPr="0007752E">
        <w:rPr>
          <w:rFonts w:ascii="標楷體" w:eastAsia="標楷體" w:hAnsi="標楷體" w:cs="標楷體" w:hint="eastAsia"/>
          <w:spacing w:val="-3"/>
          <w:kern w:val="0"/>
          <w:szCs w:val="24"/>
        </w:rPr>
        <w:t>臺</w:t>
      </w:r>
      <w:proofErr w:type="gramEnd"/>
      <w:r w:rsidR="00C576A8" w:rsidRPr="0007752E">
        <w:rPr>
          <w:rFonts w:ascii="標楷體" w:eastAsia="標楷體" w:hAnsi="標楷體" w:cs="標楷體" w:hint="eastAsia"/>
          <w:spacing w:val="-3"/>
          <w:kern w:val="0"/>
          <w:szCs w:val="24"/>
        </w:rPr>
        <w:t>操作，</w:t>
      </w:r>
      <w:r w:rsidR="00C576A8" w:rsidRPr="0007752E">
        <w:rPr>
          <w:rFonts w:ascii="標楷體" w:eastAsia="標楷體" w:hAnsi="標楷體" w:cs="標楷體" w:hint="eastAsia"/>
          <w:spacing w:val="-20"/>
          <w:kern w:val="0"/>
          <w:szCs w:val="24"/>
        </w:rPr>
        <w:t>並於</w:t>
      </w:r>
      <w:r w:rsidR="00C576A8" w:rsidRPr="0007752E">
        <w:rPr>
          <w:rFonts w:ascii="標楷體" w:eastAsia="標楷體" w:hAnsi="標楷體" w:cs="標楷體"/>
          <w:spacing w:val="-20"/>
          <w:kern w:val="0"/>
          <w:szCs w:val="24"/>
        </w:rPr>
        <w:t xml:space="preserve"> </w:t>
      </w:r>
      <w:r w:rsidR="00F9291F">
        <w:rPr>
          <w:rFonts w:ascii="標楷體" w:eastAsia="標楷體" w:hAnsi="標楷體" w:cs="Times New Roman"/>
          <w:kern w:val="0"/>
          <w:szCs w:val="24"/>
        </w:rPr>
        <w:t>1</w:t>
      </w:r>
      <w:r w:rsidR="00F9291F">
        <w:rPr>
          <w:rFonts w:ascii="標楷體" w:eastAsia="標楷體" w:hAnsi="標楷體" w:cs="Times New Roman" w:hint="eastAsia"/>
          <w:kern w:val="0"/>
          <w:szCs w:val="24"/>
        </w:rPr>
        <w:t>10</w:t>
      </w:r>
      <w:r w:rsidR="00C576A8" w:rsidRPr="0007752E">
        <w:rPr>
          <w:rFonts w:ascii="標楷體" w:eastAsia="標楷體" w:hAnsi="標楷體" w:cs="Times New Roman"/>
          <w:kern w:val="0"/>
          <w:szCs w:val="24"/>
        </w:rPr>
        <w:t xml:space="preserve"> 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年</w:t>
      </w:r>
      <w:r w:rsidR="00F9291F">
        <w:rPr>
          <w:rFonts w:ascii="標楷體" w:eastAsia="標楷體" w:hAnsi="標楷體" w:cs="標楷體" w:hint="eastAsia"/>
          <w:kern w:val="0"/>
          <w:szCs w:val="24"/>
        </w:rPr>
        <w:t>5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月</w:t>
      </w:r>
      <w:r w:rsidR="00F9291F">
        <w:rPr>
          <w:rFonts w:ascii="標楷體" w:eastAsia="標楷體" w:hAnsi="標楷體" w:cs="標楷體" w:hint="eastAsia"/>
          <w:kern w:val="0"/>
          <w:szCs w:val="24"/>
        </w:rPr>
        <w:t>12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日前完成全校教師進修規劃</w:t>
      </w:r>
      <w:r>
        <w:rPr>
          <w:rFonts w:ascii="標楷體" w:eastAsia="標楷體" w:hAnsi="標楷體" w:cs="標楷體" w:hint="eastAsia"/>
          <w:kern w:val="0"/>
          <w:szCs w:val="24"/>
        </w:rPr>
        <w:t xml:space="preserve"> </w:t>
      </w:r>
    </w:p>
    <w:p w:rsidR="00C576A8" w:rsidRPr="0007752E" w:rsidRDefault="00B05934" w:rsidP="00956720">
      <w:pPr>
        <w:tabs>
          <w:tab w:val="left" w:pos="868"/>
        </w:tabs>
        <w:kinsoku w:val="0"/>
        <w:overflowPunct w:val="0"/>
        <w:autoSpaceDE w:val="0"/>
        <w:autoSpaceDN w:val="0"/>
        <w:adjustRightInd w:val="0"/>
        <w:spacing w:before="2" w:line="256" w:lineRule="auto"/>
        <w:ind w:left="967" w:right="98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 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。其研習期程規劃如下：</w:t>
      </w:r>
    </w:p>
    <w:p w:rsidR="00C576A8" w:rsidRPr="0007752E" w:rsidRDefault="00956720" w:rsidP="00956720">
      <w:pPr>
        <w:tabs>
          <w:tab w:val="left" w:pos="967"/>
        </w:tabs>
        <w:kinsoku w:val="0"/>
        <w:overflowPunct w:val="0"/>
        <w:autoSpaceDE w:val="0"/>
        <w:autoSpaceDN w:val="0"/>
        <w:adjustRightInd w:val="0"/>
        <w:spacing w:after="13"/>
        <w:ind w:left="966"/>
        <w:rPr>
          <w:rFonts w:ascii="標楷體" w:eastAsia="標楷體" w:hAnsi="標楷體" w:cs="Times New Roman"/>
          <w:kern w:val="0"/>
          <w:szCs w:val="24"/>
        </w:rPr>
      </w:pPr>
      <w:r w:rsidRPr="0007752E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B05934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Pr="0007752E">
        <w:rPr>
          <w:rFonts w:ascii="標楷體" w:eastAsia="標楷體" w:hAnsi="標楷體" w:cs="標楷體" w:hint="eastAsia"/>
          <w:kern w:val="0"/>
          <w:szCs w:val="24"/>
        </w:rPr>
        <w:t xml:space="preserve"> (1)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教師部分</w:t>
      </w:r>
      <w:r w:rsidR="00C576A8" w:rsidRPr="0007752E">
        <w:rPr>
          <w:rFonts w:ascii="標楷體" w:eastAsia="標楷體" w:hAnsi="標楷體" w:cs="Times New Roman"/>
          <w:kern w:val="0"/>
          <w:szCs w:val="24"/>
        </w:rPr>
        <w:t>(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亦可</w:t>
      </w:r>
      <w:proofErr w:type="gramStart"/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進行線上教學</w:t>
      </w:r>
      <w:proofErr w:type="gramEnd"/>
      <w:r w:rsidR="00C576A8" w:rsidRPr="0007752E">
        <w:rPr>
          <w:rFonts w:ascii="標楷體" w:eastAsia="標楷體" w:hAnsi="標楷體" w:cs="Times New Roman"/>
          <w:kern w:val="0"/>
          <w:szCs w:val="24"/>
        </w:rPr>
        <w:t>)</w:t>
      </w: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4"/>
        <w:gridCol w:w="2074"/>
        <w:gridCol w:w="2076"/>
        <w:gridCol w:w="2074"/>
      </w:tblGrid>
      <w:tr w:rsidR="00C576A8" w:rsidRPr="0007752E" w:rsidTr="00B05934">
        <w:trPr>
          <w:trHeight w:val="359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C576A8" w:rsidP="00C576A8">
            <w:pPr>
              <w:kinsoku w:val="0"/>
              <w:overflowPunct w:val="0"/>
              <w:autoSpaceDE w:val="0"/>
              <w:autoSpaceDN w:val="0"/>
              <w:adjustRightInd w:val="0"/>
              <w:spacing w:before="12" w:line="328" w:lineRule="exact"/>
              <w:ind w:left="316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研習日期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C576A8" w:rsidP="00C576A8">
            <w:pPr>
              <w:kinsoku w:val="0"/>
              <w:overflowPunct w:val="0"/>
              <w:autoSpaceDE w:val="0"/>
              <w:autoSpaceDN w:val="0"/>
              <w:adjustRightInd w:val="0"/>
              <w:spacing w:before="12" w:line="328" w:lineRule="exact"/>
              <w:ind w:left="556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研習內容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C576A8" w:rsidP="00C576A8">
            <w:pPr>
              <w:kinsoku w:val="0"/>
              <w:overflowPunct w:val="0"/>
              <w:autoSpaceDE w:val="0"/>
              <w:autoSpaceDN w:val="0"/>
              <w:adjustRightInd w:val="0"/>
              <w:spacing w:before="12" w:line="328" w:lineRule="exact"/>
              <w:ind w:left="555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授課講師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C576A8" w:rsidP="00C576A8">
            <w:pPr>
              <w:kinsoku w:val="0"/>
              <w:overflowPunct w:val="0"/>
              <w:autoSpaceDE w:val="0"/>
              <w:autoSpaceDN w:val="0"/>
              <w:adjustRightInd w:val="0"/>
              <w:spacing w:before="12" w:line="328" w:lineRule="exact"/>
              <w:ind w:left="315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參與人數</w:t>
            </w:r>
          </w:p>
        </w:tc>
      </w:tr>
      <w:tr w:rsidR="00C576A8" w:rsidRPr="0007752E" w:rsidTr="00B05934">
        <w:trPr>
          <w:trHeight w:val="359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F9291F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110/5/12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F9291F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F9291F">
              <w:rPr>
                <w:rFonts w:ascii="標楷體" w:eastAsia="標楷體" w:hAnsi="標楷體" w:cs="Times New Roman"/>
                <w:kern w:val="0"/>
                <w:sz w:val="22"/>
              </w:rPr>
              <w:t>google g suite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線上教學</w:t>
            </w:r>
            <w:proofErr w:type="gramEnd"/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F9291F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李州通</w:t>
            </w:r>
            <w:proofErr w:type="gramEnd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F9291F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12</w:t>
            </w:r>
          </w:p>
        </w:tc>
      </w:tr>
      <w:tr w:rsidR="00C576A8" w:rsidRPr="0007752E" w:rsidTr="00B05934">
        <w:trPr>
          <w:trHeight w:val="359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C576A8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C576A8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C576A8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C576A8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</w:tbl>
    <w:p w:rsidR="00C576A8" w:rsidRPr="0007752E" w:rsidRDefault="00C576A8" w:rsidP="00C576A8">
      <w:pPr>
        <w:kinsoku w:val="0"/>
        <w:overflowPunct w:val="0"/>
        <w:autoSpaceDE w:val="0"/>
        <w:autoSpaceDN w:val="0"/>
        <w:adjustRightInd w:val="0"/>
        <w:spacing w:before="4"/>
        <w:rPr>
          <w:rFonts w:ascii="標楷體" w:eastAsia="標楷體" w:hAnsi="標楷體" w:cs="Times New Roman"/>
          <w:kern w:val="0"/>
          <w:sz w:val="32"/>
          <w:szCs w:val="32"/>
        </w:rPr>
      </w:pPr>
    </w:p>
    <w:p w:rsidR="00C576A8" w:rsidRPr="0007752E" w:rsidRDefault="00956720" w:rsidP="00956720">
      <w:pPr>
        <w:tabs>
          <w:tab w:val="left" w:pos="967"/>
        </w:tabs>
        <w:kinsoku w:val="0"/>
        <w:overflowPunct w:val="0"/>
        <w:autoSpaceDE w:val="0"/>
        <w:autoSpaceDN w:val="0"/>
        <w:adjustRightInd w:val="0"/>
        <w:spacing w:after="12"/>
        <w:ind w:left="966"/>
        <w:rPr>
          <w:rFonts w:ascii="標楷體" w:eastAsia="標楷體" w:hAnsi="標楷體" w:cs="標楷體"/>
          <w:kern w:val="0"/>
          <w:szCs w:val="24"/>
        </w:rPr>
      </w:pPr>
      <w:r w:rsidRPr="0007752E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B2792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Pr="0007752E">
        <w:rPr>
          <w:rFonts w:ascii="標楷體" w:eastAsia="標楷體" w:hAnsi="標楷體" w:cs="標楷體" w:hint="eastAsia"/>
          <w:kern w:val="0"/>
          <w:szCs w:val="24"/>
        </w:rPr>
        <w:t xml:space="preserve"> (2)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學生部分</w:t>
      </w: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4"/>
        <w:gridCol w:w="2074"/>
        <w:gridCol w:w="2076"/>
        <w:gridCol w:w="2074"/>
      </w:tblGrid>
      <w:tr w:rsidR="00C576A8" w:rsidRPr="0007752E" w:rsidTr="00B05934">
        <w:trPr>
          <w:trHeight w:val="359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C576A8" w:rsidP="00C576A8">
            <w:pPr>
              <w:kinsoku w:val="0"/>
              <w:overflowPunct w:val="0"/>
              <w:autoSpaceDE w:val="0"/>
              <w:autoSpaceDN w:val="0"/>
              <w:adjustRightInd w:val="0"/>
              <w:spacing w:before="12" w:line="328" w:lineRule="exact"/>
              <w:ind w:left="775" w:right="766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班級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C576A8" w:rsidP="00C576A8">
            <w:pPr>
              <w:kinsoku w:val="0"/>
              <w:overflowPunct w:val="0"/>
              <w:autoSpaceDE w:val="0"/>
              <w:autoSpaceDN w:val="0"/>
              <w:adjustRightInd w:val="0"/>
              <w:spacing w:before="12" w:line="328" w:lineRule="exact"/>
              <w:ind w:left="556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教學日期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C576A8" w:rsidP="00C576A8">
            <w:pPr>
              <w:kinsoku w:val="0"/>
              <w:overflowPunct w:val="0"/>
              <w:autoSpaceDE w:val="0"/>
              <w:autoSpaceDN w:val="0"/>
              <w:adjustRightInd w:val="0"/>
              <w:spacing w:before="12" w:line="328" w:lineRule="exact"/>
              <w:ind w:left="555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教學節次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C576A8" w:rsidP="00C576A8">
            <w:pPr>
              <w:kinsoku w:val="0"/>
              <w:overflowPunct w:val="0"/>
              <w:autoSpaceDE w:val="0"/>
              <w:autoSpaceDN w:val="0"/>
              <w:adjustRightInd w:val="0"/>
              <w:spacing w:before="12" w:line="328" w:lineRule="exact"/>
              <w:ind w:left="555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教學內容</w:t>
            </w:r>
          </w:p>
        </w:tc>
      </w:tr>
      <w:tr w:rsidR="00C576A8" w:rsidRPr="0007752E" w:rsidTr="00B05934">
        <w:trPr>
          <w:trHeight w:val="361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F9291F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601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F9291F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110/05/13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F9291F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A8" w:rsidRPr="0007752E" w:rsidRDefault="00F9291F" w:rsidP="00C576A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國語</w:t>
            </w:r>
          </w:p>
        </w:tc>
      </w:tr>
      <w:tr w:rsidR="00F9291F" w:rsidRPr="0007752E" w:rsidTr="00B05934">
        <w:trPr>
          <w:trHeight w:val="359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1F" w:rsidRPr="0007752E" w:rsidRDefault="00F9291F" w:rsidP="00F9291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501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1F" w:rsidRPr="0007752E" w:rsidRDefault="00F9291F" w:rsidP="00F9291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110/05/13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1F" w:rsidRPr="0007752E" w:rsidRDefault="00F9291F" w:rsidP="00F9291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1F" w:rsidRPr="0007752E" w:rsidRDefault="00F9291F" w:rsidP="00F9291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國語</w:t>
            </w:r>
          </w:p>
        </w:tc>
      </w:tr>
    </w:tbl>
    <w:p w:rsidR="0037023E" w:rsidRPr="0007752E" w:rsidRDefault="0037023E" w:rsidP="00C576A8">
      <w:pPr>
        <w:kinsoku w:val="0"/>
        <w:overflowPunct w:val="0"/>
        <w:autoSpaceDE w:val="0"/>
        <w:autoSpaceDN w:val="0"/>
        <w:adjustRightInd w:val="0"/>
        <w:spacing w:before="8"/>
        <w:rPr>
          <w:rFonts w:ascii="標楷體" w:eastAsia="標楷體" w:hAnsi="標楷體" w:cs="標楷體"/>
          <w:kern w:val="0"/>
          <w:sz w:val="26"/>
          <w:szCs w:val="26"/>
        </w:rPr>
      </w:pPr>
    </w:p>
    <w:p w:rsidR="0037023E" w:rsidRPr="000A046E" w:rsidRDefault="000966A1" w:rsidP="00C576A8">
      <w:pPr>
        <w:kinsoku w:val="0"/>
        <w:overflowPunct w:val="0"/>
        <w:autoSpaceDE w:val="0"/>
        <w:autoSpaceDN w:val="0"/>
        <w:adjustRightInd w:val="0"/>
        <w:spacing w:before="8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99534F" w:rsidRPr="0007752E">
        <w:rPr>
          <w:rFonts w:ascii="標楷體" w:eastAsia="標楷體" w:hAnsi="標楷體" w:cs="標楷體" w:hint="eastAsia"/>
          <w:kern w:val="0"/>
          <w:szCs w:val="24"/>
        </w:rPr>
        <w:t>三、本校</w:t>
      </w:r>
      <w:r w:rsidR="00C14B64">
        <w:rPr>
          <w:rFonts w:ascii="標楷體" w:eastAsia="標楷體" w:hAnsi="標楷體" w:cs="標楷體" w:hint="eastAsia"/>
          <w:kern w:val="0"/>
          <w:szCs w:val="24"/>
        </w:rPr>
        <w:t>所有領域全部</w:t>
      </w:r>
      <w:r w:rsidR="00A279EE" w:rsidRPr="0007752E">
        <w:rPr>
          <w:rFonts w:ascii="標楷體" w:eastAsia="標楷體" w:hAnsi="標楷體" w:cs="標楷體" w:hint="eastAsia"/>
          <w:kern w:val="0"/>
          <w:szCs w:val="24"/>
        </w:rPr>
        <w:t>採</w:t>
      </w:r>
      <w:r w:rsidR="0099534F" w:rsidRPr="0007752E">
        <w:rPr>
          <w:rFonts w:ascii="標楷體" w:eastAsia="標楷體" w:hAnsi="標楷體" w:cs="標楷體" w:hint="eastAsia"/>
          <w:kern w:val="0"/>
          <w:szCs w:val="24"/>
        </w:rPr>
        <w:t>實體補課</w:t>
      </w:r>
      <w:r w:rsidR="004E0220" w:rsidRPr="0007752E">
        <w:rPr>
          <w:rFonts w:ascii="標楷體" w:eastAsia="標楷體" w:hAnsi="標楷體" w:cs="標楷體" w:hint="eastAsia"/>
          <w:kern w:val="0"/>
          <w:szCs w:val="24"/>
        </w:rPr>
        <w:t>措施</w:t>
      </w:r>
      <w:r w:rsidR="0099534F" w:rsidRPr="0007752E">
        <w:rPr>
          <w:rFonts w:ascii="標楷體" w:eastAsia="標楷體" w:hAnsi="標楷體" w:cs="標楷體" w:hint="eastAsia"/>
          <w:kern w:val="0"/>
          <w:szCs w:val="24"/>
        </w:rPr>
        <w:t>。</w:t>
      </w:r>
      <w:r w:rsidR="00A2009A" w:rsidRPr="000A046E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【請自行刪除二~(二)、二~(三)】</w:t>
      </w:r>
    </w:p>
    <w:p w:rsidR="0037023E" w:rsidRPr="000A046E" w:rsidRDefault="0037023E" w:rsidP="00C576A8">
      <w:pPr>
        <w:kinsoku w:val="0"/>
        <w:overflowPunct w:val="0"/>
        <w:autoSpaceDE w:val="0"/>
        <w:autoSpaceDN w:val="0"/>
        <w:adjustRightInd w:val="0"/>
        <w:spacing w:before="8"/>
        <w:rPr>
          <w:rFonts w:ascii="標楷體" w:eastAsia="標楷體" w:hAnsi="標楷體" w:cs="標楷體"/>
          <w:color w:val="000000" w:themeColor="text1"/>
          <w:kern w:val="0"/>
          <w:sz w:val="26"/>
          <w:szCs w:val="26"/>
        </w:rPr>
      </w:pPr>
    </w:p>
    <w:p w:rsidR="00B05934" w:rsidRDefault="00C576A8" w:rsidP="000966A1">
      <w:pPr>
        <w:kinsoku w:val="0"/>
        <w:overflowPunct w:val="0"/>
        <w:autoSpaceDE w:val="0"/>
        <w:autoSpaceDN w:val="0"/>
        <w:adjustRightInd w:val="0"/>
        <w:spacing w:before="64" w:line="256" w:lineRule="auto"/>
        <w:ind w:right="5440"/>
        <w:rPr>
          <w:rFonts w:ascii="標楷體" w:eastAsia="標楷體" w:hAnsi="標楷體" w:cs="標楷體"/>
          <w:b/>
          <w:bCs/>
          <w:kern w:val="0"/>
          <w:szCs w:val="24"/>
        </w:rPr>
      </w:pPr>
      <w:r w:rsidRPr="0007752E">
        <w:rPr>
          <w:rFonts w:ascii="標楷體" w:eastAsia="標楷體" w:hAnsi="標楷體" w:cs="標楷體" w:hint="eastAsia"/>
          <w:b/>
          <w:bCs/>
          <w:kern w:val="0"/>
          <w:szCs w:val="24"/>
        </w:rPr>
        <w:t>陸、停課、</w:t>
      </w:r>
      <w:proofErr w:type="gramStart"/>
      <w:r w:rsidRPr="0007752E">
        <w:rPr>
          <w:rFonts w:ascii="標楷體" w:eastAsia="標楷體" w:hAnsi="標楷體" w:cs="標楷體" w:hint="eastAsia"/>
          <w:b/>
          <w:bCs/>
          <w:kern w:val="0"/>
          <w:szCs w:val="24"/>
        </w:rPr>
        <w:t>復課及</w:t>
      </w:r>
      <w:proofErr w:type="gramEnd"/>
      <w:r w:rsidRPr="0007752E">
        <w:rPr>
          <w:rFonts w:ascii="標楷體" w:eastAsia="標楷體" w:hAnsi="標楷體" w:cs="標楷體" w:hint="eastAsia"/>
          <w:b/>
          <w:bCs/>
          <w:kern w:val="0"/>
          <w:szCs w:val="24"/>
        </w:rPr>
        <w:t>補課措施</w:t>
      </w:r>
    </w:p>
    <w:p w:rsidR="00C576A8" w:rsidRPr="0007752E" w:rsidRDefault="00C576A8" w:rsidP="00C576A8">
      <w:pPr>
        <w:kinsoku w:val="0"/>
        <w:overflowPunct w:val="0"/>
        <w:autoSpaceDE w:val="0"/>
        <w:autoSpaceDN w:val="0"/>
        <w:adjustRightInd w:val="0"/>
        <w:spacing w:before="64" w:line="256" w:lineRule="auto"/>
        <w:ind w:left="120" w:right="5440"/>
        <w:rPr>
          <w:rFonts w:ascii="標楷體" w:eastAsia="標楷體" w:hAnsi="標楷體" w:cs="標楷體"/>
          <w:kern w:val="0"/>
          <w:szCs w:val="24"/>
        </w:rPr>
      </w:pPr>
      <w:r w:rsidRPr="0007752E">
        <w:rPr>
          <w:rFonts w:ascii="標楷體" w:eastAsia="標楷體" w:hAnsi="標楷體" w:cs="標楷體" w:hint="eastAsia"/>
          <w:kern w:val="0"/>
          <w:szCs w:val="24"/>
        </w:rPr>
        <w:t>一、停課期間：</w:t>
      </w:r>
    </w:p>
    <w:p w:rsidR="0075715A" w:rsidRDefault="00956720" w:rsidP="00542278">
      <w:pPr>
        <w:kinsoku w:val="0"/>
        <w:overflowPunct w:val="0"/>
        <w:autoSpaceDE w:val="0"/>
        <w:autoSpaceDN w:val="0"/>
        <w:adjustRightInd w:val="0"/>
        <w:spacing w:before="1" w:line="256" w:lineRule="auto"/>
        <w:ind w:left="686" w:right="263" w:hanging="567"/>
        <w:rPr>
          <w:rFonts w:ascii="標楷體" w:eastAsia="標楷體" w:hAnsi="標楷體" w:cs="標楷體"/>
          <w:kern w:val="0"/>
          <w:szCs w:val="24"/>
        </w:rPr>
      </w:pPr>
      <w:r w:rsidRPr="0007752E"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="00C576A8" w:rsidRPr="0007752E">
        <w:rPr>
          <w:rFonts w:ascii="標楷體" w:eastAsia="標楷體" w:hAnsi="標楷體" w:cs="Times New Roman"/>
          <w:kern w:val="0"/>
          <w:szCs w:val="24"/>
        </w:rPr>
        <w:t>(</w:t>
      </w:r>
      <w:proofErr w:type="gramStart"/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一</w:t>
      </w:r>
      <w:proofErr w:type="gramEnd"/>
      <w:r w:rsidR="00C576A8" w:rsidRPr="0007752E">
        <w:rPr>
          <w:rFonts w:ascii="標楷體" w:eastAsia="標楷體" w:hAnsi="標楷體" w:cs="Times New Roman"/>
          <w:kern w:val="0"/>
          <w:szCs w:val="24"/>
        </w:rPr>
        <w:t>)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導師應建立聯繫管道，持續關心學生課業學習及健康情形，並妥善輔導學生，給</w:t>
      </w:r>
    </w:p>
    <w:p w:rsidR="00C576A8" w:rsidRPr="0007752E" w:rsidRDefault="0075715A" w:rsidP="00542278">
      <w:pPr>
        <w:kinsoku w:val="0"/>
        <w:overflowPunct w:val="0"/>
        <w:autoSpaceDE w:val="0"/>
        <w:autoSpaceDN w:val="0"/>
        <w:adjustRightInd w:val="0"/>
        <w:spacing w:before="1" w:line="256" w:lineRule="auto"/>
        <w:ind w:left="686" w:right="263" w:hanging="567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   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予必要之協助。</w:t>
      </w:r>
    </w:p>
    <w:p w:rsidR="0075715A" w:rsidRDefault="00956720" w:rsidP="00C576A8">
      <w:pPr>
        <w:kinsoku w:val="0"/>
        <w:overflowPunct w:val="0"/>
        <w:autoSpaceDE w:val="0"/>
        <w:autoSpaceDN w:val="0"/>
        <w:adjustRightInd w:val="0"/>
        <w:spacing w:before="2" w:line="256" w:lineRule="auto"/>
        <w:ind w:left="686" w:right="342" w:hanging="567"/>
        <w:jc w:val="both"/>
        <w:rPr>
          <w:rFonts w:ascii="標楷體" w:eastAsia="標楷體" w:hAnsi="標楷體" w:cs="標楷體"/>
          <w:kern w:val="0"/>
          <w:szCs w:val="24"/>
        </w:rPr>
      </w:pPr>
      <w:r w:rsidRPr="0007752E"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="00C576A8" w:rsidRPr="0007752E">
        <w:rPr>
          <w:rFonts w:ascii="標楷體" w:eastAsia="標楷體" w:hAnsi="標楷體" w:cs="Times New Roman"/>
          <w:kern w:val="0"/>
          <w:szCs w:val="24"/>
        </w:rPr>
        <w:t>(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二</w:t>
      </w:r>
      <w:r w:rsidR="00C576A8" w:rsidRPr="0007752E">
        <w:rPr>
          <w:rFonts w:ascii="標楷體" w:eastAsia="標楷體" w:hAnsi="標楷體" w:cs="Times New Roman"/>
          <w:kern w:val="0"/>
          <w:szCs w:val="24"/>
        </w:rPr>
        <w:t>)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由教務處邀集相關處室、任課教師、班級家長代表等召開</w:t>
      </w:r>
      <w:r w:rsidR="00C576A8" w:rsidRPr="0007752E">
        <w:rPr>
          <w:rFonts w:ascii="標楷體" w:eastAsia="標楷體" w:hAnsi="標楷體" w:cs="Times New Roman"/>
          <w:kern w:val="0"/>
          <w:szCs w:val="24"/>
        </w:rPr>
        <w:t>(</w:t>
      </w:r>
      <w:proofErr w:type="gramStart"/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線上</w:t>
      </w:r>
      <w:proofErr w:type="gramEnd"/>
      <w:r w:rsidR="00C576A8" w:rsidRPr="0007752E">
        <w:rPr>
          <w:rFonts w:ascii="標楷體" w:eastAsia="標楷體" w:hAnsi="標楷體" w:cs="Times New Roman"/>
          <w:kern w:val="0"/>
          <w:szCs w:val="24"/>
        </w:rPr>
        <w:t>)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會議，於停課後</w:t>
      </w:r>
    </w:p>
    <w:p w:rsidR="0075715A" w:rsidRDefault="0075715A" w:rsidP="00C576A8">
      <w:pPr>
        <w:kinsoku w:val="0"/>
        <w:overflowPunct w:val="0"/>
        <w:autoSpaceDE w:val="0"/>
        <w:autoSpaceDN w:val="0"/>
        <w:adjustRightInd w:val="0"/>
        <w:spacing w:before="2" w:line="256" w:lineRule="auto"/>
        <w:ind w:left="686" w:right="342" w:hanging="567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   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立即完成課程補課計畫，應包含全部停課期間之領域</w:t>
      </w:r>
      <w:r w:rsidR="00C576A8" w:rsidRPr="0007752E">
        <w:rPr>
          <w:rFonts w:ascii="標楷體" w:eastAsia="標楷體" w:hAnsi="標楷體" w:cs="Times New Roman"/>
          <w:kern w:val="0"/>
          <w:szCs w:val="24"/>
        </w:rPr>
        <w:t>/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科目及課程進度、評量方式</w:t>
      </w:r>
    </w:p>
    <w:p w:rsidR="00C576A8" w:rsidRPr="0007752E" w:rsidRDefault="0075715A" w:rsidP="00C576A8">
      <w:pPr>
        <w:kinsoku w:val="0"/>
        <w:overflowPunct w:val="0"/>
        <w:autoSpaceDE w:val="0"/>
        <w:autoSpaceDN w:val="0"/>
        <w:adjustRightInd w:val="0"/>
        <w:spacing w:before="2" w:line="256" w:lineRule="auto"/>
        <w:ind w:left="686" w:right="342" w:hanging="567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   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等，並公告家長及學生周知。</w:t>
      </w:r>
    </w:p>
    <w:p w:rsidR="00C576A8" w:rsidRPr="00335223" w:rsidRDefault="00956720" w:rsidP="00542278">
      <w:pPr>
        <w:kinsoku w:val="0"/>
        <w:overflowPunct w:val="0"/>
        <w:autoSpaceDE w:val="0"/>
        <w:autoSpaceDN w:val="0"/>
        <w:adjustRightInd w:val="0"/>
        <w:spacing w:before="3" w:line="256" w:lineRule="auto"/>
        <w:ind w:left="686" w:right="383" w:hanging="567"/>
        <w:rPr>
          <w:rFonts w:ascii="標楷體" w:eastAsia="標楷體" w:hAnsi="標楷體" w:cs="標楷體"/>
          <w:w w:val="90"/>
          <w:kern w:val="0"/>
          <w:szCs w:val="24"/>
        </w:rPr>
      </w:pPr>
      <w:r w:rsidRPr="0007752E"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="00C576A8" w:rsidRPr="0007752E">
        <w:rPr>
          <w:rFonts w:ascii="標楷體" w:eastAsia="標楷體" w:hAnsi="標楷體" w:cs="Times New Roman"/>
          <w:kern w:val="0"/>
          <w:szCs w:val="24"/>
        </w:rPr>
        <w:t>(</w:t>
      </w:r>
      <w:r w:rsidR="00C576A8" w:rsidRPr="0007752E">
        <w:rPr>
          <w:rFonts w:ascii="標楷體" w:eastAsia="標楷體" w:hAnsi="標楷體" w:cs="標楷體" w:hint="eastAsia"/>
          <w:kern w:val="0"/>
          <w:szCs w:val="24"/>
        </w:rPr>
        <w:t>三</w:t>
      </w:r>
      <w:r w:rsidR="00C576A8" w:rsidRPr="00335223">
        <w:rPr>
          <w:rFonts w:ascii="標楷體" w:eastAsia="標楷體" w:hAnsi="標楷體" w:cs="Times New Roman"/>
          <w:kern w:val="0"/>
          <w:szCs w:val="24"/>
        </w:rPr>
        <w:t>)</w:t>
      </w:r>
      <w:r w:rsidR="00C576A8" w:rsidRPr="00335223">
        <w:rPr>
          <w:rFonts w:ascii="標楷體" w:eastAsia="標楷體" w:hAnsi="標楷體" w:cs="標楷體" w:hint="eastAsia"/>
          <w:kern w:val="0"/>
          <w:szCs w:val="24"/>
        </w:rPr>
        <w:t>教師於停課後應</w:t>
      </w:r>
      <w:proofErr w:type="gramStart"/>
      <w:r w:rsidR="00C576A8" w:rsidRPr="00335223">
        <w:rPr>
          <w:rFonts w:ascii="標楷體" w:eastAsia="標楷體" w:hAnsi="標楷體" w:cs="標楷體" w:hint="eastAsia"/>
          <w:kern w:val="0"/>
          <w:szCs w:val="24"/>
        </w:rPr>
        <w:t>進行復課準備</w:t>
      </w:r>
      <w:proofErr w:type="gramEnd"/>
      <w:r w:rsidR="00C576A8" w:rsidRPr="00335223">
        <w:rPr>
          <w:rFonts w:ascii="標楷體" w:eastAsia="標楷體" w:hAnsi="標楷體" w:cs="標楷體" w:hint="eastAsia"/>
          <w:kern w:val="0"/>
          <w:szCs w:val="24"/>
        </w:rPr>
        <w:t>工作，</w:t>
      </w:r>
      <w:r w:rsidR="00C576A8" w:rsidRPr="00335223">
        <w:rPr>
          <w:rFonts w:ascii="標楷體" w:eastAsia="標楷體" w:hAnsi="標楷體" w:cs="標楷體" w:hint="eastAsia"/>
          <w:w w:val="90"/>
          <w:kern w:val="0"/>
          <w:szCs w:val="24"/>
        </w:rPr>
        <w:t>設計停課期間學生學習計畫及調整教學進度</w:t>
      </w:r>
      <w:r w:rsidR="0075715A" w:rsidRPr="00335223">
        <w:rPr>
          <w:rFonts w:ascii="標楷體" w:eastAsia="標楷體" w:hAnsi="標楷體" w:cs="標楷體" w:hint="eastAsia"/>
          <w:w w:val="90"/>
          <w:kern w:val="0"/>
          <w:szCs w:val="24"/>
        </w:rPr>
        <w:t>。</w:t>
      </w:r>
    </w:p>
    <w:p w:rsidR="000966A1" w:rsidRDefault="000966A1" w:rsidP="00335223">
      <w:pPr>
        <w:kinsoku w:val="0"/>
        <w:overflowPunct w:val="0"/>
        <w:autoSpaceDE w:val="0"/>
        <w:autoSpaceDN w:val="0"/>
        <w:adjustRightInd w:val="0"/>
        <w:spacing w:before="1"/>
        <w:rPr>
          <w:rFonts w:ascii="標楷體" w:eastAsia="標楷體" w:hAnsi="標楷體" w:cs="標楷體"/>
          <w:kern w:val="0"/>
          <w:szCs w:val="24"/>
        </w:rPr>
      </w:pPr>
      <w:r w:rsidRPr="00335223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C576A8" w:rsidRPr="00335223">
        <w:rPr>
          <w:rFonts w:ascii="標楷體" w:eastAsia="標楷體" w:hAnsi="標楷體" w:cs="標楷體" w:hint="eastAsia"/>
          <w:kern w:val="0"/>
          <w:szCs w:val="24"/>
        </w:rPr>
        <w:t>二、</w:t>
      </w:r>
      <w:proofErr w:type="gramStart"/>
      <w:r w:rsidR="00C576A8" w:rsidRPr="00335223">
        <w:rPr>
          <w:rFonts w:ascii="標楷體" w:eastAsia="標楷體" w:hAnsi="標楷體" w:cs="標楷體" w:hint="eastAsia"/>
          <w:kern w:val="0"/>
          <w:szCs w:val="24"/>
        </w:rPr>
        <w:t>復課</w:t>
      </w:r>
      <w:proofErr w:type="gramEnd"/>
      <w:r w:rsidR="00C576A8" w:rsidRPr="00335223">
        <w:rPr>
          <w:rFonts w:ascii="標楷體" w:eastAsia="標楷體" w:hAnsi="標楷體" w:cs="標楷體" w:hint="eastAsia"/>
          <w:kern w:val="0"/>
          <w:szCs w:val="24"/>
        </w:rPr>
        <w:t>、補課規劃：</w:t>
      </w:r>
      <w:r w:rsidR="00C604A7" w:rsidRPr="00335223">
        <w:rPr>
          <w:rFonts w:ascii="標楷體" w:eastAsia="標楷體" w:hAnsi="標楷體" w:cs="標楷體" w:hint="eastAsia"/>
          <w:kern w:val="0"/>
          <w:szCs w:val="24"/>
        </w:rPr>
        <w:t>(學校規劃補課</w:t>
      </w:r>
      <w:proofErr w:type="gramStart"/>
      <w:r w:rsidR="00C604A7" w:rsidRPr="00335223">
        <w:rPr>
          <w:rFonts w:ascii="標楷體" w:eastAsia="標楷體" w:hAnsi="標楷體" w:cs="標楷體" w:hint="eastAsia"/>
          <w:kern w:val="0"/>
          <w:szCs w:val="24"/>
        </w:rPr>
        <w:t>時應衡酌</w:t>
      </w:r>
      <w:proofErr w:type="gramEnd"/>
      <w:r w:rsidR="00C604A7" w:rsidRPr="00335223">
        <w:rPr>
          <w:rFonts w:ascii="標楷體" w:eastAsia="標楷體" w:hAnsi="標楷體" w:cs="標楷體" w:hint="eastAsia"/>
          <w:kern w:val="0"/>
          <w:szCs w:val="24"/>
        </w:rPr>
        <w:t>不同科目性質，妥善安排</w:t>
      </w:r>
      <w:proofErr w:type="gramStart"/>
      <w:r w:rsidR="00C604A7" w:rsidRPr="00335223">
        <w:rPr>
          <w:rFonts w:ascii="標楷體" w:eastAsia="標楷體" w:hAnsi="標楷體" w:cs="標楷體" w:hint="eastAsia"/>
          <w:kern w:val="0"/>
          <w:szCs w:val="24"/>
        </w:rPr>
        <w:t>採</w:t>
      </w:r>
      <w:proofErr w:type="gramEnd"/>
      <w:r w:rsidR="00C604A7" w:rsidRPr="00335223">
        <w:rPr>
          <w:rFonts w:ascii="標楷體" w:eastAsia="標楷體" w:hAnsi="標楷體" w:cs="標楷體" w:hint="eastAsia"/>
          <w:kern w:val="0"/>
          <w:szCs w:val="24"/>
        </w:rPr>
        <w:t>行之補課</w:t>
      </w:r>
      <w:r w:rsidR="00C604A7" w:rsidRPr="0007752E">
        <w:rPr>
          <w:rFonts w:ascii="標楷體" w:eastAsia="標楷體" w:hAnsi="標楷體" w:cs="標楷體" w:hint="eastAsia"/>
          <w:kern w:val="0"/>
          <w:szCs w:val="24"/>
        </w:rPr>
        <w:t>方式</w:t>
      </w:r>
    </w:p>
    <w:p w:rsidR="00C576A8" w:rsidRPr="0007752E" w:rsidRDefault="000966A1" w:rsidP="00C604A7">
      <w:pPr>
        <w:kinsoku w:val="0"/>
        <w:overflowPunct w:val="0"/>
        <w:autoSpaceDE w:val="0"/>
        <w:autoSpaceDN w:val="0"/>
        <w:adjustRightInd w:val="0"/>
        <w:spacing w:before="25" w:line="256" w:lineRule="auto"/>
        <w:ind w:right="261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  </w:t>
      </w:r>
      <w:r w:rsidR="00C604A7" w:rsidRPr="0007752E">
        <w:rPr>
          <w:rFonts w:ascii="標楷體" w:eastAsia="標楷體" w:hAnsi="標楷體" w:cs="標楷體" w:hint="eastAsia"/>
          <w:kern w:val="0"/>
          <w:szCs w:val="24"/>
        </w:rPr>
        <w:t>及補課時間。)</w:t>
      </w:r>
    </w:p>
    <w:p w:rsidR="000966A1" w:rsidRDefault="00972126" w:rsidP="00972126">
      <w:p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before="25" w:line="256" w:lineRule="auto"/>
        <w:ind w:right="222"/>
        <w:rPr>
          <w:rFonts w:ascii="標楷體" w:eastAsia="標楷體" w:hAnsi="標楷體" w:cs="標楷體"/>
          <w:spacing w:val="-1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="00C604A7" w:rsidRPr="0007752E">
        <w:rPr>
          <w:rFonts w:ascii="標楷體" w:eastAsia="標楷體" w:hAnsi="標楷體" w:cs="標楷體" w:hint="eastAsia"/>
          <w:kern w:val="0"/>
          <w:szCs w:val="24"/>
        </w:rPr>
        <w:t>(</w:t>
      </w:r>
      <w:proofErr w:type="gramStart"/>
      <w:r w:rsidR="00C604A7" w:rsidRPr="0007752E">
        <w:rPr>
          <w:rFonts w:ascii="標楷體" w:eastAsia="標楷體" w:hAnsi="標楷體" w:cs="標楷體" w:hint="eastAsia"/>
          <w:kern w:val="0"/>
          <w:szCs w:val="24"/>
        </w:rPr>
        <w:t>一</w:t>
      </w:r>
      <w:proofErr w:type="gramEnd"/>
      <w:r w:rsidR="00C604A7" w:rsidRPr="0007752E">
        <w:rPr>
          <w:rFonts w:ascii="標楷體" w:eastAsia="標楷體" w:hAnsi="標楷體" w:cs="標楷體" w:hint="eastAsia"/>
          <w:kern w:val="0"/>
          <w:szCs w:val="24"/>
        </w:rPr>
        <w:t>)</w:t>
      </w:r>
      <w:r w:rsidR="00C576A8" w:rsidRPr="000966A1">
        <w:rPr>
          <w:rFonts w:ascii="標楷體" w:eastAsia="標楷體" w:hAnsi="標楷體" w:cs="標楷體" w:hint="eastAsia"/>
          <w:spacing w:val="-1"/>
          <w:kern w:val="0"/>
          <w:szCs w:val="24"/>
        </w:rPr>
        <w:t>本校規劃如下</w:t>
      </w:r>
      <w:r w:rsidR="00C576A8" w:rsidRPr="000966A1">
        <w:rPr>
          <w:rFonts w:ascii="標楷體" w:eastAsia="標楷體" w:hAnsi="標楷體" w:cs="標楷體"/>
          <w:spacing w:val="-1"/>
          <w:kern w:val="0"/>
          <w:szCs w:val="24"/>
        </w:rPr>
        <w:t>(</w:t>
      </w:r>
      <w:r w:rsidR="00C576A8" w:rsidRPr="000966A1">
        <w:rPr>
          <w:rFonts w:ascii="標楷體" w:eastAsia="標楷體" w:hAnsi="標楷體" w:cs="標楷體" w:hint="eastAsia"/>
          <w:spacing w:val="-1"/>
          <w:kern w:val="0"/>
          <w:szCs w:val="24"/>
        </w:rPr>
        <w:t>欄位於停課後</w:t>
      </w:r>
      <w:r w:rsidR="00C576A8" w:rsidRPr="000966A1">
        <w:rPr>
          <w:rFonts w:ascii="標楷體" w:eastAsia="標楷體" w:hAnsi="標楷體" w:cs="標楷體"/>
          <w:spacing w:val="-1"/>
          <w:kern w:val="0"/>
          <w:szCs w:val="24"/>
        </w:rPr>
        <w:t xml:space="preserve"> 1 </w:t>
      </w:r>
      <w:proofErr w:type="gramStart"/>
      <w:r w:rsidR="00C576A8" w:rsidRPr="000966A1">
        <w:rPr>
          <w:rFonts w:ascii="標楷體" w:eastAsia="標楷體" w:hAnsi="標楷體" w:cs="標楷體" w:hint="eastAsia"/>
          <w:spacing w:val="-1"/>
          <w:kern w:val="0"/>
          <w:szCs w:val="24"/>
        </w:rPr>
        <w:t>週</w:t>
      </w:r>
      <w:proofErr w:type="gramEnd"/>
      <w:r w:rsidR="00C576A8" w:rsidRPr="000966A1">
        <w:rPr>
          <w:rFonts w:ascii="標楷體" w:eastAsia="標楷體" w:hAnsi="標楷體" w:cs="標楷體" w:hint="eastAsia"/>
          <w:spacing w:val="-1"/>
          <w:kern w:val="0"/>
          <w:szCs w:val="24"/>
        </w:rPr>
        <w:t>內補齊</w:t>
      </w:r>
      <w:r w:rsidR="00C576A8" w:rsidRPr="000966A1">
        <w:rPr>
          <w:rFonts w:ascii="標楷體" w:eastAsia="標楷體" w:hAnsi="標楷體" w:cs="標楷體"/>
          <w:spacing w:val="-1"/>
          <w:kern w:val="0"/>
          <w:szCs w:val="24"/>
        </w:rPr>
        <w:t>)</w:t>
      </w:r>
      <w:r w:rsidR="00C576A8" w:rsidRPr="000966A1">
        <w:rPr>
          <w:rFonts w:ascii="標楷體" w:eastAsia="標楷體" w:hAnsi="標楷體" w:cs="標楷體" w:hint="eastAsia"/>
          <w:spacing w:val="-1"/>
          <w:kern w:val="0"/>
          <w:szCs w:val="24"/>
        </w:rPr>
        <w:t>，停課期間其課表公告於學校內網或</w:t>
      </w:r>
      <w:r w:rsidR="000966A1" w:rsidRPr="000966A1">
        <w:rPr>
          <w:rFonts w:ascii="標楷體" w:eastAsia="標楷體" w:hAnsi="標楷體" w:cs="標楷體" w:hint="eastAsia"/>
          <w:spacing w:val="-1"/>
          <w:kern w:val="0"/>
          <w:szCs w:val="24"/>
        </w:rPr>
        <w:t xml:space="preserve"> </w:t>
      </w:r>
    </w:p>
    <w:p w:rsidR="00C576A8" w:rsidRPr="008D3788" w:rsidRDefault="000966A1" w:rsidP="000966A1">
      <w:p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before="25" w:line="256" w:lineRule="auto"/>
        <w:ind w:left="544" w:right="222"/>
        <w:rPr>
          <w:rFonts w:ascii="標楷體" w:eastAsia="標楷體" w:hAnsi="標楷體" w:cs="標楷體"/>
          <w:spacing w:val="-1"/>
          <w:kern w:val="0"/>
          <w:szCs w:val="24"/>
        </w:rPr>
      </w:pPr>
      <w:r>
        <w:rPr>
          <w:rFonts w:ascii="標楷體" w:eastAsia="標楷體" w:hAnsi="標楷體" w:cs="標楷體" w:hint="eastAsia"/>
          <w:spacing w:val="-1"/>
          <w:kern w:val="0"/>
          <w:szCs w:val="24"/>
        </w:rPr>
        <w:t xml:space="preserve">    </w:t>
      </w:r>
      <w:r w:rsidR="00C576A8" w:rsidRPr="000966A1">
        <w:rPr>
          <w:rFonts w:ascii="標楷體" w:eastAsia="標楷體" w:hAnsi="標楷體" w:cs="標楷體" w:hint="eastAsia"/>
          <w:spacing w:val="-1"/>
          <w:kern w:val="0"/>
          <w:szCs w:val="24"/>
        </w:rPr>
        <w:t>班級網頁</w:t>
      </w:r>
      <w:r w:rsidR="00C576A8" w:rsidRPr="000966A1">
        <w:rPr>
          <w:rFonts w:ascii="標楷體" w:eastAsia="標楷體" w:hAnsi="標楷體" w:cs="標楷體"/>
          <w:spacing w:val="-1"/>
          <w:kern w:val="0"/>
          <w:szCs w:val="24"/>
        </w:rPr>
        <w:t>(</w:t>
      </w:r>
      <w:r w:rsidR="00C576A8" w:rsidRPr="000966A1">
        <w:rPr>
          <w:rFonts w:ascii="標楷體" w:eastAsia="標楷體" w:hAnsi="標楷體" w:cs="標楷體" w:hint="eastAsia"/>
          <w:spacing w:val="-1"/>
          <w:kern w:val="0"/>
          <w:szCs w:val="24"/>
        </w:rPr>
        <w:t>網址：</w:t>
      </w:r>
      <w:r w:rsidR="00C576A8" w:rsidRPr="000966A1">
        <w:rPr>
          <w:rFonts w:ascii="標楷體" w:eastAsia="標楷體" w:hAnsi="標楷體" w:cs="標楷體"/>
          <w:spacing w:val="-1"/>
          <w:kern w:val="0"/>
          <w:szCs w:val="24"/>
        </w:rPr>
        <w:t xml:space="preserve">http:// </w:t>
      </w:r>
      <w:r w:rsidR="00C576A8" w:rsidRPr="000966A1">
        <w:rPr>
          <w:rFonts w:ascii="標楷體" w:eastAsia="標楷體" w:hAnsi="標楷體" w:cs="標楷體"/>
          <w:spacing w:val="-1"/>
          <w:kern w:val="0"/>
          <w:szCs w:val="24"/>
        </w:rPr>
        <w:tab/>
        <w:t>)</w:t>
      </w:r>
      <w:r w:rsidR="00C576A8" w:rsidRPr="000966A1">
        <w:rPr>
          <w:rFonts w:ascii="標楷體" w:eastAsia="標楷體" w:hAnsi="標楷體" w:cs="標楷體" w:hint="eastAsia"/>
          <w:spacing w:val="-1"/>
          <w:kern w:val="0"/>
          <w:szCs w:val="24"/>
        </w:rPr>
        <w:t>：</w:t>
      </w:r>
    </w:p>
    <w:p w:rsidR="008D3788" w:rsidRPr="008D3788" w:rsidRDefault="008D3788" w:rsidP="008D3788">
      <w:pPr>
        <w:spacing w:line="320" w:lineRule="exact"/>
        <w:rPr>
          <w:rFonts w:ascii="標楷體" w:eastAsia="標楷體" w:hAnsi="標楷體" w:cs="標楷體"/>
          <w:sz w:val="28"/>
          <w:szCs w:val="28"/>
        </w:rPr>
      </w:pPr>
      <w:r w:rsidRPr="008D3788">
        <w:rPr>
          <w:rFonts w:ascii="標楷體" w:eastAsia="標楷體" w:hAnsi="標楷體" w:cs="標楷體"/>
          <w:sz w:val="28"/>
          <w:szCs w:val="28"/>
        </w:rPr>
        <w:t>一年</w:t>
      </w:r>
      <w:r w:rsidRPr="008D3788">
        <w:rPr>
          <w:rFonts w:ascii="標楷體" w:eastAsia="標楷體" w:hAnsi="標楷體" w:cs="標楷體" w:hint="eastAsia"/>
          <w:sz w:val="28"/>
          <w:szCs w:val="28"/>
        </w:rPr>
        <w:t>一</w:t>
      </w:r>
      <w:r w:rsidRPr="008D3788">
        <w:rPr>
          <w:rFonts w:ascii="標楷體" w:eastAsia="標楷體" w:hAnsi="標楷體" w:cs="標楷體"/>
          <w:sz w:val="28"/>
          <w:szCs w:val="28"/>
        </w:rPr>
        <w:t>班補課節數表</w:t>
      </w:r>
      <w:r w:rsidRPr="008D3788">
        <w:rPr>
          <w:rFonts w:ascii="標楷體" w:eastAsia="標楷體" w:hAnsi="標楷體" w:cs="標楷體" w:hint="eastAsia"/>
          <w:sz w:val="28"/>
          <w:szCs w:val="28"/>
        </w:rPr>
        <w:t>(5/19-6/11)</w:t>
      </w:r>
    </w:p>
    <w:p w:rsidR="008D3788" w:rsidRPr="008D3788" w:rsidRDefault="008D3788" w:rsidP="008D3788">
      <w:pPr>
        <w:pStyle w:val="a3"/>
        <w:tabs>
          <w:tab w:val="left" w:pos="443"/>
        </w:tabs>
        <w:overflowPunct w:val="0"/>
        <w:autoSpaceDE w:val="0"/>
        <w:spacing w:after="0" w:line="320" w:lineRule="exact"/>
        <w:ind w:left="476" w:hangingChars="200" w:hanging="476"/>
        <w:rPr>
          <w:rFonts w:ascii="標楷體" w:eastAsia="標楷體" w:hAnsi="標楷體" w:cs="標楷體"/>
          <w:spacing w:val="-1"/>
          <w:szCs w:val="24"/>
        </w:rPr>
      </w:pPr>
    </w:p>
    <w:tbl>
      <w:tblPr>
        <w:tblW w:w="9363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1565"/>
        <w:gridCol w:w="992"/>
        <w:gridCol w:w="1276"/>
        <w:gridCol w:w="1275"/>
        <w:gridCol w:w="2127"/>
        <w:gridCol w:w="1134"/>
      </w:tblGrid>
      <w:tr w:rsidR="008D3788" w:rsidRPr="008D3788" w:rsidTr="008D3788">
        <w:trPr>
          <w:trHeight w:val="3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left w:w="-5" w:type="dxa"/>
            </w:tcMar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before="2" w:after="0" w:line="320" w:lineRule="exact"/>
              <w:ind w:left="254"/>
              <w:rPr>
                <w:rFonts w:ascii="標楷體" w:eastAsia="標楷體" w:hAnsi="標楷體" w:cs="標楷體"/>
                <w:szCs w:val="24"/>
              </w:rPr>
            </w:pPr>
            <w:r w:rsidRPr="008D3788">
              <w:rPr>
                <w:rFonts w:ascii="標楷體" w:eastAsia="標楷體" w:hAnsi="標楷體" w:cs="標楷體"/>
                <w:szCs w:val="24"/>
              </w:rPr>
              <w:t>班級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left w:w="-5" w:type="dxa"/>
            </w:tcMar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before="2" w:after="0" w:line="320" w:lineRule="exact"/>
              <w:ind w:left="236" w:right="228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D3788">
              <w:rPr>
                <w:rFonts w:ascii="標楷體" w:eastAsia="標楷體" w:hAnsi="標楷體" w:cs="標楷體"/>
                <w:szCs w:val="24"/>
              </w:rPr>
              <w:t>科目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left w:w="-5" w:type="dxa"/>
            </w:tcMar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before="2" w:after="0" w:line="320" w:lineRule="exact"/>
              <w:ind w:left="236" w:right="228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D3788">
              <w:rPr>
                <w:rFonts w:ascii="標楷體" w:eastAsia="標楷體" w:hAnsi="標楷體" w:cs="標楷體"/>
                <w:szCs w:val="24"/>
              </w:rPr>
              <w:t>節數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left w:w="-5" w:type="dxa"/>
            </w:tcMar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before="2" w:after="0" w:line="320" w:lineRule="exact"/>
              <w:ind w:left="152"/>
              <w:rPr>
                <w:rFonts w:ascii="標楷體" w:eastAsia="標楷體" w:hAnsi="標楷體" w:cs="標楷體"/>
                <w:szCs w:val="24"/>
              </w:rPr>
            </w:pPr>
            <w:r w:rsidRPr="008D3788">
              <w:rPr>
                <w:rFonts w:ascii="標楷體" w:eastAsia="標楷體" w:hAnsi="標楷體" w:cs="標楷體"/>
                <w:szCs w:val="24"/>
              </w:rPr>
              <w:t>授課教師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left w:w="-5" w:type="dxa"/>
            </w:tcMar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before="2" w:after="0" w:line="320" w:lineRule="exact"/>
              <w:ind w:left="145"/>
              <w:rPr>
                <w:rFonts w:ascii="標楷體" w:eastAsia="標楷體" w:hAnsi="標楷體" w:cs="標楷體"/>
                <w:szCs w:val="24"/>
              </w:rPr>
            </w:pPr>
            <w:r w:rsidRPr="008D3788">
              <w:rPr>
                <w:rFonts w:ascii="標楷體" w:eastAsia="標楷體" w:hAnsi="標楷體" w:cs="標楷體"/>
                <w:szCs w:val="24"/>
              </w:rPr>
              <w:t>課程進度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left w:w="-5" w:type="dxa"/>
            </w:tcMar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before="2" w:after="0" w:line="320" w:lineRule="exact"/>
              <w:ind w:left="449"/>
              <w:rPr>
                <w:rFonts w:ascii="標楷體" w:eastAsia="標楷體" w:hAnsi="標楷體" w:cs="標楷體"/>
                <w:szCs w:val="24"/>
              </w:rPr>
            </w:pPr>
            <w:r w:rsidRPr="008D3788">
              <w:rPr>
                <w:rFonts w:ascii="標楷體" w:eastAsia="標楷體" w:hAnsi="標楷體" w:cs="標楷體"/>
                <w:szCs w:val="24"/>
              </w:rPr>
              <w:t>補課方式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left w:w="-5" w:type="dxa"/>
            </w:tcMar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before="2" w:after="0" w:line="320" w:lineRule="exact"/>
              <w:ind w:left="123"/>
              <w:rPr>
                <w:rFonts w:ascii="標楷體" w:eastAsia="標楷體" w:hAnsi="標楷體" w:cs="標楷體"/>
                <w:szCs w:val="24"/>
              </w:rPr>
            </w:pPr>
            <w:r w:rsidRPr="008D3788">
              <w:rPr>
                <w:rFonts w:ascii="標楷體" w:eastAsia="標楷體" w:hAnsi="標楷體" w:cs="標楷體"/>
                <w:szCs w:val="24"/>
              </w:rPr>
              <w:t>評量方式</w:t>
            </w:r>
          </w:p>
        </w:tc>
      </w:tr>
      <w:tr w:rsidR="008D3788" w:rsidRPr="008D3788" w:rsidTr="008D3788">
        <w:trPr>
          <w:trHeight w:val="52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788">
              <w:rPr>
                <w:rFonts w:ascii="標楷體" w:eastAsia="標楷體" w:hAnsi="標楷體" w:hint="eastAsia"/>
                <w:sz w:val="28"/>
                <w:szCs w:val="28"/>
              </w:rPr>
              <w:t>一年一班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-5" w:type="dxa"/>
            </w:tcMar>
          </w:tcPr>
          <w:p w:rsidR="008D3788" w:rsidRP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236" w:right="228"/>
              <w:jc w:val="center"/>
              <w:rPr>
                <w:rFonts w:ascii="標楷體" w:eastAsia="標楷體" w:hAnsi="標楷體"/>
                <w:szCs w:val="24"/>
              </w:rPr>
            </w:pPr>
            <w:r w:rsidRPr="008D3788">
              <w:rPr>
                <w:rFonts w:ascii="標楷體" w:eastAsia="標楷體" w:hAnsi="標楷體" w:cs="標楷體" w:hint="eastAsia"/>
                <w:szCs w:val="24"/>
              </w:rPr>
              <w:t>國語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-5" w:type="dxa"/>
            </w:tcMar>
          </w:tcPr>
          <w:p w:rsidR="008D3788" w:rsidRP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236" w:right="228"/>
              <w:jc w:val="center"/>
              <w:rPr>
                <w:rFonts w:ascii="標楷體" w:eastAsia="標楷體" w:hAnsi="標楷體"/>
                <w:szCs w:val="24"/>
              </w:rPr>
            </w:pPr>
            <w:r w:rsidRPr="008D3788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-5" w:type="dxa"/>
            </w:tcMar>
          </w:tcPr>
          <w:p w:rsidR="008D3788" w:rsidRP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D3788">
              <w:rPr>
                <w:rFonts w:ascii="標楷體" w:eastAsia="標楷體" w:hAnsi="標楷體" w:hint="eastAsia"/>
                <w:szCs w:val="24"/>
              </w:rPr>
              <w:t>蔡青珍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8D3788">
              <w:rPr>
                <w:rFonts w:ascii="標楷體" w:eastAsia="標楷體" w:hAnsi="標楷體" w:hint="eastAsia"/>
                <w:sz w:val="22"/>
                <w:lang w:eastAsia="zh-CN"/>
              </w:rPr>
              <w:t>第</w:t>
            </w:r>
            <w:r w:rsidRPr="008D3788">
              <w:rPr>
                <w:rFonts w:ascii="標楷體" w:eastAsia="標楷體" w:hAnsi="標楷體"/>
                <w:sz w:val="22"/>
                <w:lang w:eastAsia="zh-CN"/>
              </w:rPr>
              <w:t>11</w:t>
            </w:r>
            <w:r w:rsidRPr="008D3788">
              <w:rPr>
                <w:rFonts w:ascii="標楷體" w:eastAsia="標楷體" w:hAnsi="標楷體" w:hint="eastAsia"/>
                <w:sz w:val="22"/>
                <w:lang w:eastAsia="zh-CN"/>
              </w:rPr>
              <w:t>、</w:t>
            </w:r>
            <w:r w:rsidRPr="008D3788">
              <w:rPr>
                <w:rFonts w:ascii="標楷體" w:eastAsia="標楷體" w:hAnsi="標楷體"/>
                <w:sz w:val="22"/>
                <w:lang w:eastAsia="zh-CN"/>
              </w:rPr>
              <w:t>12</w:t>
            </w:r>
            <w:r w:rsidRPr="008D3788">
              <w:rPr>
                <w:rFonts w:ascii="標楷體" w:eastAsia="標楷體" w:hAnsi="標楷體" w:hint="eastAsia"/>
                <w:sz w:val="22"/>
                <w:lang w:eastAsia="zh-CN"/>
              </w:rPr>
              <w:t>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 w:rsidRPr="008D3788">
              <w:rPr>
                <w:rFonts w:ascii="標楷體" w:eastAsia="標楷體" w:hAnsi="標楷體" w:cs="標楷體"/>
                <w:sz w:val="20"/>
                <w:szCs w:val="20"/>
              </w:rPr>
              <w:t>線上混成</w:t>
            </w:r>
            <w:proofErr w:type="gramEnd"/>
            <w:r w:rsidRPr="008D3788">
              <w:rPr>
                <w:rFonts w:ascii="標楷體" w:eastAsia="標楷體" w:hAnsi="標楷體" w:cs="標楷體"/>
                <w:sz w:val="20"/>
                <w:szCs w:val="20"/>
              </w:rPr>
              <w:t>教學補課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3788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作業</w:t>
            </w:r>
          </w:p>
        </w:tc>
      </w:tr>
      <w:tr w:rsidR="008D3788" w:rsidRPr="008D3788" w:rsidTr="008D3788">
        <w:trPr>
          <w:trHeight w:val="453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-5" w:type="dxa"/>
            </w:tcMar>
          </w:tcPr>
          <w:p w:rsidR="008D3788" w:rsidRP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D3788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-5" w:type="dxa"/>
            </w:tcMar>
          </w:tcPr>
          <w:p w:rsidR="008D3788" w:rsidRP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D3788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-5" w:type="dxa"/>
            </w:tcMar>
          </w:tcPr>
          <w:p w:rsidR="008D3788" w:rsidRP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D3788">
              <w:rPr>
                <w:rFonts w:ascii="標楷體" w:eastAsia="標楷體" w:hAnsi="標楷體" w:hint="eastAsia"/>
                <w:szCs w:val="24"/>
              </w:rPr>
              <w:t>蔡青珍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8D3788">
              <w:rPr>
                <w:rFonts w:ascii="標楷體" w:eastAsia="標楷體" w:hAnsi="標楷體" w:hint="eastAsia"/>
                <w:sz w:val="22"/>
                <w:lang w:eastAsia="zh-CN"/>
              </w:rPr>
              <w:t>第</w:t>
            </w:r>
            <w:r w:rsidRPr="008D3788">
              <w:rPr>
                <w:rFonts w:ascii="標楷體" w:eastAsia="標楷體" w:hAnsi="標楷體"/>
                <w:sz w:val="22"/>
                <w:lang w:eastAsia="zh-CN"/>
              </w:rPr>
              <w:t>8</w:t>
            </w:r>
            <w:r w:rsidRPr="008D3788">
              <w:rPr>
                <w:rFonts w:ascii="標楷體" w:eastAsia="標楷體" w:hAnsi="標楷體" w:hint="eastAsia"/>
                <w:sz w:val="22"/>
                <w:lang w:eastAsia="zh-CN"/>
              </w:rPr>
              <w:t>、</w:t>
            </w:r>
            <w:r w:rsidRPr="008D3788">
              <w:rPr>
                <w:rFonts w:ascii="標楷體" w:eastAsia="標楷體" w:hAnsi="標楷體"/>
                <w:sz w:val="22"/>
                <w:lang w:eastAsia="zh-CN"/>
              </w:rPr>
              <w:t>9</w:t>
            </w:r>
            <w:r w:rsidRPr="008D3788">
              <w:rPr>
                <w:rFonts w:ascii="標楷體" w:eastAsia="標楷體" w:hAnsi="標楷體" w:hint="eastAsia"/>
                <w:sz w:val="22"/>
                <w:lang w:eastAsia="zh-CN"/>
              </w:rPr>
              <w:t>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 w:rsidRPr="008D3788">
              <w:rPr>
                <w:rFonts w:ascii="標楷體" w:eastAsia="標楷體" w:hAnsi="標楷體" w:cs="標楷體"/>
                <w:sz w:val="20"/>
                <w:szCs w:val="20"/>
              </w:rPr>
              <w:t>線上混成</w:t>
            </w:r>
            <w:proofErr w:type="gramEnd"/>
            <w:r w:rsidRPr="008D3788">
              <w:rPr>
                <w:rFonts w:ascii="標楷體" w:eastAsia="標楷體" w:hAnsi="標楷體" w:cs="標楷體"/>
                <w:sz w:val="20"/>
                <w:szCs w:val="20"/>
              </w:rPr>
              <w:t>教學補課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3788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作業</w:t>
            </w:r>
          </w:p>
        </w:tc>
      </w:tr>
      <w:tr w:rsidR="008D3788" w:rsidRPr="008D3788" w:rsidTr="008D3788">
        <w:trPr>
          <w:trHeight w:val="453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-5" w:type="dxa"/>
            </w:tcMar>
          </w:tcPr>
          <w:p w:rsidR="008D3788" w:rsidRP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D3788">
              <w:rPr>
                <w:rFonts w:ascii="標楷體" w:eastAsia="標楷體" w:hAnsi="標楷體" w:hint="eastAsia"/>
                <w:szCs w:val="24"/>
              </w:rPr>
              <w:t>生活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-5" w:type="dxa"/>
            </w:tcMar>
          </w:tcPr>
          <w:p w:rsidR="008D3788" w:rsidRP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D3788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-5" w:type="dxa"/>
            </w:tcMar>
          </w:tcPr>
          <w:p w:rsidR="008D3788" w:rsidRP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D3788">
              <w:rPr>
                <w:rFonts w:ascii="標楷體" w:eastAsia="標楷體" w:hAnsi="標楷體" w:hint="eastAsia"/>
                <w:szCs w:val="24"/>
              </w:rPr>
              <w:t>郭秀鐘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3788">
              <w:rPr>
                <w:rFonts w:ascii="標楷體" w:eastAsia="標楷體" w:hAnsi="標楷體" w:hint="eastAsia"/>
                <w:sz w:val="20"/>
                <w:szCs w:val="20"/>
              </w:rPr>
              <w:t>第5單元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8D3788" w:rsidRPr="008D3788" w:rsidRDefault="008D3788" w:rsidP="008D378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8D3788">
              <w:rPr>
                <w:rFonts w:ascii="標楷體" w:eastAsia="標楷體" w:hAnsi="標楷體" w:cs="標楷體"/>
                <w:sz w:val="20"/>
                <w:szCs w:val="20"/>
              </w:rPr>
              <w:t>線上混成</w:t>
            </w:r>
            <w:proofErr w:type="gramEnd"/>
            <w:r w:rsidRPr="008D3788">
              <w:rPr>
                <w:rFonts w:ascii="標楷體" w:eastAsia="標楷體" w:hAnsi="標楷體" w:cs="標楷體"/>
                <w:sz w:val="20"/>
                <w:szCs w:val="20"/>
              </w:rPr>
              <w:t>教學補課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3788">
              <w:rPr>
                <w:rFonts w:ascii="標楷體" w:eastAsia="標楷體" w:hAnsi="標楷體" w:hint="eastAsia"/>
                <w:sz w:val="20"/>
                <w:szCs w:val="20"/>
              </w:rPr>
              <w:t>期末口頭評量</w:t>
            </w:r>
          </w:p>
        </w:tc>
      </w:tr>
      <w:tr w:rsidR="008D3788" w:rsidRPr="008D3788" w:rsidTr="008D3788">
        <w:trPr>
          <w:trHeight w:val="453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-5" w:type="dxa"/>
            </w:tcMar>
          </w:tcPr>
          <w:p w:rsidR="008D3788" w:rsidRP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D3788">
              <w:rPr>
                <w:rFonts w:ascii="標楷體" w:eastAsia="標楷體" w:hAnsi="標楷體" w:hint="eastAsia"/>
                <w:szCs w:val="24"/>
              </w:rPr>
              <w:t>美勞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-5" w:type="dxa"/>
            </w:tcMar>
          </w:tcPr>
          <w:p w:rsidR="008D3788" w:rsidRP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D3788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-5" w:type="dxa"/>
            </w:tcMar>
          </w:tcPr>
          <w:p w:rsidR="008D3788" w:rsidRP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D3788">
              <w:rPr>
                <w:rFonts w:ascii="標楷體" w:eastAsia="標楷體" w:hAnsi="標楷體" w:hint="eastAsia"/>
                <w:szCs w:val="24"/>
              </w:rPr>
              <w:t>陳美菁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D3788">
              <w:rPr>
                <w:rFonts w:ascii="標楷體" w:eastAsia="標楷體" w:hAnsi="標楷體" w:hint="eastAsia"/>
                <w:sz w:val="18"/>
                <w:szCs w:val="18"/>
              </w:rPr>
              <w:t>畫人、未來的我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 w:rsidRPr="008D3788">
              <w:rPr>
                <w:rFonts w:ascii="標楷體" w:eastAsia="標楷體" w:hAnsi="標楷體" w:cs="標楷體"/>
                <w:sz w:val="20"/>
                <w:szCs w:val="20"/>
              </w:rPr>
              <w:t>線上混成</w:t>
            </w:r>
            <w:proofErr w:type="gramEnd"/>
            <w:r w:rsidRPr="008D3788">
              <w:rPr>
                <w:rFonts w:ascii="標楷體" w:eastAsia="標楷體" w:hAnsi="標楷體" w:cs="標楷體"/>
                <w:sz w:val="20"/>
                <w:szCs w:val="20"/>
              </w:rPr>
              <w:t>教學補課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D3788" w:rsidRPr="008D3788" w:rsidTr="008D3788">
        <w:trPr>
          <w:trHeight w:val="453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-5" w:type="dxa"/>
            </w:tcMar>
          </w:tcPr>
          <w:p w:rsidR="008D3788" w:rsidRP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D3788">
              <w:rPr>
                <w:rFonts w:ascii="標楷體" w:eastAsia="標楷體" w:hAnsi="標楷體" w:hint="eastAsia"/>
                <w:szCs w:val="24"/>
              </w:rPr>
              <w:t>本土語言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-5" w:type="dxa"/>
            </w:tcMar>
          </w:tcPr>
          <w:p w:rsidR="008D3788" w:rsidRP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D378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-5" w:type="dxa"/>
            </w:tcMar>
          </w:tcPr>
          <w:p w:rsidR="008D3788" w:rsidRP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D3788">
              <w:rPr>
                <w:rFonts w:ascii="標楷體" w:eastAsia="標楷體" w:hAnsi="標楷體" w:hint="eastAsia"/>
                <w:szCs w:val="24"/>
              </w:rPr>
              <w:t>曾皆榮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8D3788">
              <w:rPr>
                <w:rFonts w:ascii="標楷體" w:eastAsia="標楷體" w:hAnsi="標楷體" w:hint="eastAsia"/>
                <w:sz w:val="22"/>
                <w:lang w:eastAsia="zh-CN"/>
              </w:rPr>
              <w:t>第</w:t>
            </w:r>
            <w:r w:rsidRPr="008D3788">
              <w:rPr>
                <w:rFonts w:ascii="標楷體" w:eastAsia="標楷體" w:hAnsi="標楷體" w:hint="eastAsia"/>
                <w:sz w:val="22"/>
              </w:rPr>
              <w:t>4</w:t>
            </w:r>
            <w:r w:rsidRPr="008D3788">
              <w:rPr>
                <w:rFonts w:ascii="標楷體" w:eastAsia="標楷體" w:hAnsi="標楷體" w:hint="eastAsia"/>
                <w:sz w:val="22"/>
                <w:lang w:eastAsia="zh-CN"/>
              </w:rPr>
              <w:t>、</w:t>
            </w:r>
            <w:r w:rsidRPr="008D3788">
              <w:rPr>
                <w:rFonts w:ascii="標楷體" w:eastAsia="標楷體" w:hAnsi="標楷體" w:hint="eastAsia"/>
                <w:sz w:val="22"/>
              </w:rPr>
              <w:t>5</w:t>
            </w:r>
            <w:r w:rsidRPr="008D3788">
              <w:rPr>
                <w:rFonts w:ascii="標楷體" w:eastAsia="標楷體" w:hAnsi="標楷體" w:hint="eastAsia"/>
                <w:sz w:val="22"/>
                <w:lang w:eastAsia="zh-CN"/>
              </w:rPr>
              <w:t>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8D3788" w:rsidRPr="008D3788" w:rsidRDefault="008D3788" w:rsidP="008D378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8D3788">
              <w:rPr>
                <w:rFonts w:ascii="標楷體" w:eastAsia="標楷體" w:hAnsi="標楷體" w:cs="標楷體"/>
                <w:sz w:val="20"/>
                <w:szCs w:val="20"/>
              </w:rPr>
              <w:t>線上混成</w:t>
            </w:r>
            <w:proofErr w:type="gramEnd"/>
            <w:r w:rsidRPr="008D3788">
              <w:rPr>
                <w:rFonts w:ascii="標楷體" w:eastAsia="標楷體" w:hAnsi="標楷體" w:cs="標楷體"/>
                <w:sz w:val="20"/>
                <w:szCs w:val="20"/>
              </w:rPr>
              <w:t>教學補課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3788">
              <w:rPr>
                <w:rFonts w:ascii="標楷體" w:eastAsia="標楷體" w:hAnsi="標楷體" w:hint="eastAsia"/>
                <w:sz w:val="20"/>
                <w:szCs w:val="20"/>
              </w:rPr>
              <w:t>期末口頭評量</w:t>
            </w:r>
          </w:p>
        </w:tc>
      </w:tr>
      <w:tr w:rsidR="008D3788" w:rsidRPr="008D3788" w:rsidTr="008D3788">
        <w:trPr>
          <w:trHeight w:val="453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-5" w:type="dxa"/>
            </w:tcMar>
          </w:tcPr>
          <w:p w:rsidR="008D3788" w:rsidRP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D3788">
              <w:rPr>
                <w:rFonts w:ascii="標楷體" w:eastAsia="標楷體" w:hAnsi="標楷體" w:hint="eastAsia"/>
                <w:szCs w:val="24"/>
              </w:rPr>
              <w:t>健體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-5" w:type="dxa"/>
            </w:tcMar>
          </w:tcPr>
          <w:p w:rsidR="008D3788" w:rsidRP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D378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-5" w:type="dxa"/>
            </w:tcMar>
          </w:tcPr>
          <w:p w:rsidR="008D3788" w:rsidRP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D3788">
              <w:rPr>
                <w:rFonts w:ascii="標楷體" w:eastAsia="標楷體" w:hAnsi="標楷體" w:hint="eastAsia"/>
                <w:szCs w:val="24"/>
              </w:rPr>
              <w:t>蔡青珍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3788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第二單元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8D3788" w:rsidRPr="008D3788" w:rsidRDefault="008D3788" w:rsidP="008D378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8D3788">
              <w:rPr>
                <w:rFonts w:ascii="標楷體" w:eastAsia="標楷體" w:hAnsi="標楷體" w:cs="標楷體"/>
                <w:sz w:val="20"/>
                <w:szCs w:val="20"/>
              </w:rPr>
              <w:t>線上混成</w:t>
            </w:r>
            <w:proofErr w:type="gramEnd"/>
            <w:r w:rsidRPr="008D3788">
              <w:rPr>
                <w:rFonts w:ascii="標楷體" w:eastAsia="標楷體" w:hAnsi="標楷體" w:cs="標楷體"/>
                <w:sz w:val="20"/>
                <w:szCs w:val="20"/>
              </w:rPr>
              <w:t>教學補課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3788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技能檢測</w:t>
            </w:r>
          </w:p>
        </w:tc>
      </w:tr>
      <w:tr w:rsidR="008D3788" w:rsidRPr="008D3788" w:rsidTr="008D3788">
        <w:trPr>
          <w:trHeight w:val="453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-5" w:type="dxa"/>
            </w:tcMar>
          </w:tcPr>
          <w:p w:rsidR="008D3788" w:rsidRP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D3788">
              <w:rPr>
                <w:rFonts w:ascii="標楷體" w:eastAsia="標楷體" w:hAnsi="標楷體" w:hint="eastAsia"/>
                <w:szCs w:val="24"/>
              </w:rPr>
              <w:t>彈性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-5" w:type="dxa"/>
            </w:tcMar>
          </w:tcPr>
          <w:p w:rsidR="008D3788" w:rsidRP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D378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-5" w:type="dxa"/>
            </w:tcMar>
          </w:tcPr>
          <w:p w:rsidR="008D3788" w:rsidRP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D3788">
              <w:rPr>
                <w:rFonts w:ascii="標楷體" w:eastAsia="標楷體" w:hAnsi="標楷體" w:hint="eastAsia"/>
                <w:szCs w:val="24"/>
              </w:rPr>
              <w:t>林瑜恩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D3788">
              <w:rPr>
                <w:rFonts w:ascii="標楷體" w:eastAsia="標楷體" w:hAnsi="標楷體" w:hint="eastAsia"/>
                <w:sz w:val="18"/>
                <w:szCs w:val="18"/>
              </w:rPr>
              <w:t>英語故事繪本</w:t>
            </w:r>
          </w:p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D3788">
              <w:rPr>
                <w:rFonts w:ascii="標楷體" w:eastAsia="標楷體" w:hAnsi="標楷體" w:hint="eastAsia"/>
                <w:sz w:val="18"/>
                <w:szCs w:val="18"/>
              </w:rPr>
              <w:t>字母複習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 w:rsidRPr="008D3788">
              <w:rPr>
                <w:rFonts w:ascii="標楷體" w:eastAsia="標楷體" w:hAnsi="標楷體" w:cs="標楷體"/>
                <w:sz w:val="20"/>
                <w:szCs w:val="20"/>
              </w:rPr>
              <w:t>線上混成</w:t>
            </w:r>
            <w:proofErr w:type="gramEnd"/>
            <w:r w:rsidRPr="008D3788">
              <w:rPr>
                <w:rFonts w:ascii="標楷體" w:eastAsia="標楷體" w:hAnsi="標楷體" w:cs="標楷體"/>
                <w:sz w:val="20"/>
                <w:szCs w:val="20"/>
              </w:rPr>
              <w:t>教學補課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3788">
              <w:rPr>
                <w:rFonts w:ascii="標楷體" w:eastAsia="標楷體" w:hAnsi="標楷體" w:hint="eastAsia"/>
                <w:sz w:val="20"/>
                <w:szCs w:val="20"/>
              </w:rPr>
              <w:t>期末口頭評量</w:t>
            </w:r>
          </w:p>
        </w:tc>
      </w:tr>
      <w:tr w:rsidR="008D3788" w:rsidRPr="008D3788" w:rsidTr="008D3788">
        <w:trPr>
          <w:trHeight w:val="453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788">
              <w:rPr>
                <w:rFonts w:ascii="標楷體" w:eastAsia="標楷體" w:hAnsi="標楷體" w:hint="eastAsia"/>
                <w:sz w:val="28"/>
                <w:szCs w:val="28"/>
              </w:rPr>
              <w:t>閱讀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78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D3788">
              <w:rPr>
                <w:rFonts w:ascii="標楷體" w:eastAsia="標楷體" w:hAnsi="標楷體" w:hint="eastAsia"/>
                <w:szCs w:val="24"/>
              </w:rPr>
              <w:t>蔡青珍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D3788">
              <w:rPr>
                <w:rFonts w:ascii="標楷體" w:eastAsia="標楷體" w:hAnsi="標楷體" w:hint="eastAsia"/>
                <w:sz w:val="18"/>
                <w:szCs w:val="18"/>
                <w:lang w:eastAsia="zh-CN"/>
              </w:rPr>
              <w:t>課本閱讀列車</w:t>
            </w:r>
          </w:p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D3788">
              <w:rPr>
                <w:rFonts w:ascii="標楷體" w:eastAsia="標楷體" w:hAnsi="標楷體" w:hint="eastAsia"/>
                <w:sz w:val="18"/>
                <w:szCs w:val="18"/>
                <w:lang w:eastAsia="zh-CN"/>
              </w:rPr>
              <w:t>“火雞與孔雀”</w:t>
            </w:r>
          </w:p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D3788">
              <w:rPr>
                <w:rFonts w:ascii="標楷體" w:eastAsia="標楷體" w:hAnsi="標楷體" w:hint="eastAsia"/>
                <w:sz w:val="18"/>
                <w:szCs w:val="18"/>
                <w:lang w:eastAsia="zh-CN"/>
              </w:rPr>
              <w:t>讀後心得討論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8D3788" w:rsidRPr="008D3788" w:rsidRDefault="008D3788" w:rsidP="008D378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8D3788">
              <w:rPr>
                <w:rFonts w:ascii="標楷體" w:eastAsia="標楷體" w:hAnsi="標楷體" w:cs="標楷體"/>
                <w:sz w:val="20"/>
                <w:szCs w:val="20"/>
              </w:rPr>
              <w:t>線上混成</w:t>
            </w:r>
            <w:proofErr w:type="gramEnd"/>
            <w:r w:rsidRPr="008D3788">
              <w:rPr>
                <w:rFonts w:ascii="標楷體" w:eastAsia="標楷體" w:hAnsi="標楷體" w:cs="標楷體"/>
                <w:sz w:val="20"/>
                <w:szCs w:val="20"/>
              </w:rPr>
              <w:t>教學補課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3788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作業</w:t>
            </w:r>
          </w:p>
        </w:tc>
      </w:tr>
      <w:tr w:rsidR="008D3788" w:rsidRPr="008D3788" w:rsidTr="008D3788">
        <w:trPr>
          <w:trHeight w:val="453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788">
              <w:rPr>
                <w:rFonts w:ascii="標楷體" w:eastAsia="標楷體" w:hAnsi="標楷體" w:hint="eastAsia"/>
                <w:sz w:val="28"/>
                <w:szCs w:val="28"/>
              </w:rPr>
              <w:t>彈性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78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D3788">
              <w:rPr>
                <w:rFonts w:ascii="標楷體" w:eastAsia="標楷體" w:hAnsi="標楷體" w:hint="eastAsia"/>
                <w:szCs w:val="24"/>
              </w:rPr>
              <w:t>蔡青珍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D3788">
              <w:rPr>
                <w:rFonts w:ascii="標楷體" w:eastAsia="標楷體" w:hAnsi="標楷體" w:hint="eastAsia"/>
                <w:sz w:val="18"/>
                <w:szCs w:val="18"/>
                <w:lang w:eastAsia="zh-CN"/>
              </w:rPr>
              <w:t>數學科目補強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 w:rsidRPr="008D3788">
              <w:rPr>
                <w:rFonts w:ascii="標楷體" w:eastAsia="標楷體" w:hAnsi="標楷體" w:cs="標楷體"/>
                <w:sz w:val="20"/>
                <w:szCs w:val="20"/>
              </w:rPr>
              <w:t>線上混成</w:t>
            </w:r>
            <w:proofErr w:type="gramEnd"/>
            <w:r w:rsidRPr="008D3788">
              <w:rPr>
                <w:rFonts w:ascii="標楷體" w:eastAsia="標楷體" w:hAnsi="標楷體" w:cs="標楷體"/>
                <w:sz w:val="20"/>
                <w:szCs w:val="20"/>
              </w:rPr>
              <w:t>教學補課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3788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作業</w:t>
            </w:r>
          </w:p>
        </w:tc>
      </w:tr>
      <w:tr w:rsidR="008D3788" w:rsidRPr="008D3788" w:rsidTr="008D3788">
        <w:trPr>
          <w:trHeight w:val="719"/>
        </w:trPr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before="12" w:after="0" w:line="320" w:lineRule="exact"/>
              <w:ind w:left="10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8D3788" w:rsidRPr="008D3788" w:rsidRDefault="008D3788" w:rsidP="008D3788">
            <w:pPr>
              <w:pStyle w:val="a3"/>
              <w:overflowPunct w:val="0"/>
              <w:autoSpaceDE w:val="0"/>
              <w:spacing w:before="12" w:after="0" w:line="320" w:lineRule="exact"/>
              <w:ind w:left="107"/>
              <w:rPr>
                <w:rFonts w:ascii="標楷體" w:eastAsia="標楷體" w:hAnsi="標楷體" w:cs="標楷體"/>
                <w:szCs w:val="24"/>
              </w:rPr>
            </w:pPr>
            <w:r w:rsidRPr="008D3788">
              <w:rPr>
                <w:rFonts w:ascii="標楷體" w:eastAsia="標楷體" w:hAnsi="標楷體" w:cs="標楷體"/>
                <w:szCs w:val="24"/>
              </w:rPr>
              <w:t>1.</w:t>
            </w:r>
            <w:r w:rsidRPr="008D3788">
              <w:rPr>
                <w:rFonts w:ascii="標楷體" w:eastAsia="標楷體" w:hAnsi="標楷體" w:cs="標楷體" w:hint="eastAsia"/>
                <w:szCs w:val="24"/>
              </w:rPr>
              <w:t>一</w:t>
            </w:r>
            <w:r w:rsidRPr="008D3788">
              <w:rPr>
                <w:rFonts w:ascii="標楷體" w:eastAsia="標楷體" w:hAnsi="標楷體" w:cs="標楷體"/>
                <w:szCs w:val="24"/>
              </w:rPr>
              <w:t>年甲班總計需補課</w:t>
            </w:r>
            <w:r w:rsidRPr="008D3788">
              <w:rPr>
                <w:rFonts w:ascii="標楷體" w:eastAsia="標楷體" w:hAnsi="標楷體" w:cs="標楷體" w:hint="eastAsia"/>
                <w:szCs w:val="24"/>
              </w:rPr>
              <w:t>81</w:t>
            </w:r>
            <w:r w:rsidRPr="008D3788">
              <w:rPr>
                <w:rFonts w:ascii="標楷體" w:eastAsia="標楷體" w:hAnsi="標楷體" w:cs="標楷體"/>
                <w:szCs w:val="24"/>
              </w:rPr>
              <w:t>節</w:t>
            </w:r>
          </w:p>
          <w:p w:rsidR="008D3788" w:rsidRPr="008D3788" w:rsidRDefault="008D3788" w:rsidP="008D3788">
            <w:pPr>
              <w:pStyle w:val="a3"/>
              <w:overflowPunct w:val="0"/>
              <w:autoSpaceDE w:val="0"/>
              <w:spacing w:before="24" w:after="0" w:line="320" w:lineRule="exact"/>
              <w:ind w:left="107"/>
              <w:rPr>
                <w:rFonts w:ascii="標楷體" w:eastAsia="標楷體" w:hAnsi="標楷體"/>
              </w:rPr>
            </w:pPr>
            <w:r w:rsidRPr="008D3788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8D3788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Pr="008D3788">
              <w:rPr>
                <w:rFonts w:ascii="標楷體" w:eastAsia="標楷體" w:hAnsi="標楷體" w:cs="標楷體"/>
                <w:color w:val="FF0000"/>
                <w:szCs w:val="24"/>
              </w:rPr>
              <w:t>節實體補課</w:t>
            </w:r>
            <w:r w:rsidRPr="008D3788">
              <w:rPr>
                <w:rFonts w:ascii="標楷體" w:eastAsia="標楷體" w:hAnsi="標楷體" w:cs="標楷體" w:hint="eastAsia"/>
                <w:color w:val="FF0000"/>
                <w:szCs w:val="24"/>
              </w:rPr>
              <w:t>0</w:t>
            </w:r>
            <w:r w:rsidRPr="008D3788">
              <w:rPr>
                <w:rFonts w:ascii="標楷體" w:eastAsia="標楷體" w:hAnsi="標楷體"/>
                <w:color w:val="FF0000"/>
                <w:szCs w:val="24"/>
              </w:rPr>
              <w:t>%</w:t>
            </w:r>
            <w:r w:rsidRPr="008D3788">
              <w:rPr>
                <w:rFonts w:ascii="標楷體" w:eastAsia="標楷體" w:hAnsi="標楷體" w:cs="標楷體"/>
                <w:color w:val="FF0000"/>
                <w:szCs w:val="24"/>
              </w:rPr>
              <w:t>，</w:t>
            </w:r>
            <w:proofErr w:type="gramStart"/>
            <w:r w:rsidRPr="008D3788">
              <w:rPr>
                <w:rFonts w:ascii="標楷體" w:eastAsia="標楷體" w:hAnsi="標楷體" w:cs="標楷體" w:hint="eastAsia"/>
                <w:color w:val="FF0000"/>
                <w:szCs w:val="24"/>
              </w:rPr>
              <w:t>35</w:t>
            </w:r>
            <w:r w:rsidRPr="008D3788">
              <w:rPr>
                <w:rFonts w:ascii="標楷體" w:eastAsia="標楷體" w:hAnsi="標楷體" w:cs="標楷體"/>
                <w:color w:val="FF0000"/>
                <w:szCs w:val="24"/>
              </w:rPr>
              <w:t>節線上混成</w:t>
            </w:r>
            <w:proofErr w:type="gramEnd"/>
            <w:r w:rsidRPr="008D3788">
              <w:rPr>
                <w:rFonts w:ascii="標楷體" w:eastAsia="標楷體" w:hAnsi="標楷體" w:cs="標楷體"/>
                <w:color w:val="FF0000"/>
                <w:szCs w:val="24"/>
              </w:rPr>
              <w:t>教學補課</w:t>
            </w:r>
            <w:r w:rsidRPr="008D3788">
              <w:rPr>
                <w:rFonts w:ascii="標楷體" w:eastAsia="標楷體" w:hAnsi="標楷體" w:cs="標楷體" w:hint="eastAsia"/>
                <w:color w:val="FF0000"/>
                <w:szCs w:val="24"/>
              </w:rPr>
              <w:t>100</w:t>
            </w:r>
            <w:r w:rsidRPr="008D3788">
              <w:rPr>
                <w:rFonts w:ascii="標楷體" w:eastAsia="標楷體" w:hAnsi="標楷體"/>
                <w:color w:val="FF0000"/>
                <w:szCs w:val="24"/>
              </w:rPr>
              <w:t>%</w:t>
            </w:r>
            <w:r w:rsidRPr="008D3788">
              <w:rPr>
                <w:rFonts w:ascii="標楷體" w:eastAsia="標楷體" w:hAnsi="標楷體" w:cs="標楷體" w:hint="eastAsia"/>
                <w:color w:val="FF0000"/>
                <w:szCs w:val="24"/>
              </w:rPr>
              <w:t>)</w:t>
            </w:r>
          </w:p>
        </w:tc>
      </w:tr>
    </w:tbl>
    <w:p w:rsidR="00F9291F" w:rsidRDefault="00F9291F" w:rsidP="008D3788">
      <w:pPr>
        <w:spacing w:line="320" w:lineRule="exact"/>
      </w:pPr>
    </w:p>
    <w:p w:rsidR="008D3788" w:rsidRPr="008D3788" w:rsidRDefault="008D3788" w:rsidP="008D3788">
      <w:pPr>
        <w:spacing w:line="3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-二</w:t>
      </w:r>
      <w:r w:rsidRPr="008D3788">
        <w:rPr>
          <w:rFonts w:ascii="標楷體" w:eastAsia="標楷體" w:hAnsi="標楷體" w:cs="標楷體"/>
          <w:sz w:val="28"/>
          <w:szCs w:val="28"/>
        </w:rPr>
        <w:t>年</w:t>
      </w:r>
      <w:r w:rsidRPr="008D3788">
        <w:rPr>
          <w:rFonts w:ascii="標楷體" w:eastAsia="標楷體" w:hAnsi="標楷體" w:cs="標楷體" w:hint="eastAsia"/>
          <w:sz w:val="28"/>
          <w:szCs w:val="28"/>
        </w:rPr>
        <w:t>一</w:t>
      </w:r>
      <w:r w:rsidRPr="008D3788">
        <w:rPr>
          <w:rFonts w:ascii="標楷體" w:eastAsia="標楷體" w:hAnsi="標楷體" w:cs="標楷體"/>
          <w:sz w:val="28"/>
          <w:szCs w:val="28"/>
        </w:rPr>
        <w:t>班補課節數表</w:t>
      </w:r>
      <w:r w:rsidRPr="008D3788">
        <w:rPr>
          <w:rFonts w:ascii="標楷體" w:eastAsia="標楷體" w:hAnsi="標楷體" w:cs="標楷體" w:hint="eastAsia"/>
          <w:sz w:val="28"/>
          <w:szCs w:val="28"/>
        </w:rPr>
        <w:t>(5/19-6/11)</w:t>
      </w:r>
    </w:p>
    <w:tbl>
      <w:tblPr>
        <w:tblW w:w="9298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565"/>
        <w:gridCol w:w="992"/>
        <w:gridCol w:w="1276"/>
        <w:gridCol w:w="1391"/>
        <w:gridCol w:w="1865"/>
        <w:gridCol w:w="1215"/>
      </w:tblGrid>
      <w:tr w:rsidR="008D3788" w:rsidTr="008D3788">
        <w:trPr>
          <w:trHeight w:val="3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8D3788" w:rsidRDefault="008D3788" w:rsidP="008D3788">
            <w:pPr>
              <w:pStyle w:val="a3"/>
              <w:overflowPunct w:val="0"/>
              <w:autoSpaceDE w:val="0"/>
              <w:spacing w:before="2" w:after="0" w:line="320" w:lineRule="exact"/>
              <w:ind w:left="254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班級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8D3788" w:rsidRDefault="008D3788" w:rsidP="008D3788">
            <w:pPr>
              <w:pStyle w:val="a3"/>
              <w:overflowPunct w:val="0"/>
              <w:autoSpaceDE w:val="0"/>
              <w:spacing w:before="2" w:after="0" w:line="320" w:lineRule="exact"/>
              <w:ind w:left="236" w:right="228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科目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8D3788" w:rsidRDefault="008D3788" w:rsidP="008D3788">
            <w:pPr>
              <w:pStyle w:val="a3"/>
              <w:overflowPunct w:val="0"/>
              <w:autoSpaceDE w:val="0"/>
              <w:spacing w:before="2" w:after="0" w:line="320" w:lineRule="exact"/>
              <w:ind w:left="236" w:right="228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節數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8D3788" w:rsidRDefault="008D3788" w:rsidP="008D3788">
            <w:pPr>
              <w:pStyle w:val="a3"/>
              <w:overflowPunct w:val="0"/>
              <w:autoSpaceDE w:val="0"/>
              <w:spacing w:before="2" w:after="0" w:line="320" w:lineRule="exact"/>
              <w:ind w:left="152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授課教師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8D3788" w:rsidRDefault="008D3788" w:rsidP="008D3788">
            <w:pPr>
              <w:pStyle w:val="a3"/>
              <w:overflowPunct w:val="0"/>
              <w:autoSpaceDE w:val="0"/>
              <w:spacing w:before="2" w:after="0" w:line="320" w:lineRule="exact"/>
              <w:ind w:left="145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課程進度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8D3788" w:rsidRDefault="008D3788" w:rsidP="008D3788">
            <w:pPr>
              <w:pStyle w:val="a3"/>
              <w:overflowPunct w:val="0"/>
              <w:autoSpaceDE w:val="0"/>
              <w:spacing w:before="2" w:after="0" w:line="320" w:lineRule="exact"/>
              <w:ind w:left="44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補課方式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8D3788" w:rsidRDefault="008D3788" w:rsidP="008D3788">
            <w:pPr>
              <w:pStyle w:val="a3"/>
              <w:overflowPunct w:val="0"/>
              <w:autoSpaceDE w:val="0"/>
              <w:spacing w:before="2" w:after="0" w:line="320" w:lineRule="exact"/>
              <w:ind w:left="123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評量方式</w:t>
            </w:r>
          </w:p>
        </w:tc>
      </w:tr>
      <w:tr w:rsidR="008D3788" w:rsidTr="008D3788">
        <w:trPr>
          <w:trHeight w:val="52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二年一班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236" w:right="2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國語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236" w:right="2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王玉如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第12.13課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ind w:left="106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線上混成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教學補課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作業</w:t>
            </w:r>
          </w:p>
        </w:tc>
      </w:tr>
      <w:tr w:rsidR="008D3788" w:rsidTr="008D3788">
        <w:trPr>
          <w:trHeight w:val="45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二年一班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王玉如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第8.9單元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ind w:left="106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線上混成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教學補課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>作業</w:t>
            </w:r>
          </w:p>
        </w:tc>
      </w:tr>
      <w:tr w:rsidR="008D3788" w:rsidTr="008D3788">
        <w:trPr>
          <w:trHeight w:val="45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二年一班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郭秀鐘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第6單元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ind w:left="106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線上混成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教學補課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8165F">
              <w:rPr>
                <w:rFonts w:ascii="標楷體" w:eastAsia="標楷體" w:hAnsi="標楷體" w:hint="eastAsia"/>
                <w:sz w:val="18"/>
                <w:szCs w:val="18"/>
              </w:rPr>
              <w:t>期末口頭評量</w:t>
            </w:r>
          </w:p>
        </w:tc>
      </w:tr>
      <w:tr w:rsidR="008D3788" w:rsidTr="008D3788">
        <w:trPr>
          <w:trHeight w:val="45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二年一班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王玉如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畫(我的未來)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畫(感恩的人)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ind w:left="106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線上混成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教學補課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作業</w:t>
            </w:r>
          </w:p>
        </w:tc>
      </w:tr>
      <w:tr w:rsidR="008D3788" w:rsidTr="008D3788">
        <w:trPr>
          <w:trHeight w:val="45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二年一班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本土語言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曾皆榮</w:t>
            </w:r>
            <w:proofErr w:type="gram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>第4、5課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ind w:left="106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線上混成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教學補課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期末口頭評量</w:t>
            </w:r>
          </w:p>
        </w:tc>
      </w:tr>
      <w:tr w:rsidR="008D3788" w:rsidTr="008D3788">
        <w:trPr>
          <w:trHeight w:val="45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二年一班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健體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王玉如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第二單元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ind w:left="106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線上混成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教學補課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hAnsi="標楷體" w:hint="eastAsia"/>
                <w:sz w:val="20"/>
                <w:szCs w:val="20"/>
                <w:lang w:eastAsia="zh-CN"/>
              </w:rPr>
              <w:t>技能檢測</w:t>
            </w:r>
          </w:p>
        </w:tc>
      </w:tr>
      <w:tr w:rsidR="008D3788" w:rsidTr="008D3788">
        <w:trPr>
          <w:trHeight w:val="45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二年一班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郭秀鐘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第9單元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ind w:left="106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線上混成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教學補課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8165F">
              <w:rPr>
                <w:rFonts w:ascii="標楷體" w:eastAsia="標楷體" w:hAnsi="標楷體" w:hint="eastAsia"/>
                <w:sz w:val="18"/>
                <w:szCs w:val="18"/>
              </w:rPr>
              <w:t>期末口頭評量</w:t>
            </w:r>
          </w:p>
        </w:tc>
      </w:tr>
      <w:tr w:rsidR="008D3788" w:rsidTr="008D3788">
        <w:trPr>
          <w:trHeight w:val="45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二年一班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林瑜恩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英語故事繪本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字母複習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ind w:left="106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線上混成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教學補課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B8165F">
              <w:rPr>
                <w:rFonts w:ascii="標楷體" w:eastAsia="標楷體" w:hAnsi="標楷體" w:hint="eastAsia"/>
                <w:sz w:val="18"/>
                <w:szCs w:val="18"/>
              </w:rPr>
              <w:t>期末口頭評量</w:t>
            </w:r>
          </w:p>
        </w:tc>
      </w:tr>
      <w:tr w:rsidR="008D3788" w:rsidTr="008D3788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二年一班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王玉如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加強語文數學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線上混成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教學補課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作業</w:t>
            </w:r>
          </w:p>
        </w:tc>
      </w:tr>
      <w:tr w:rsidR="008D3788" w:rsidTr="008D3788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二年一班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閱讀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王玉如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閱讀列車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三</w:t>
            </w:r>
            <w:proofErr w:type="gramEnd"/>
          </w:p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愛蓋章的國王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線上混成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教學補課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作業</w:t>
            </w:r>
          </w:p>
        </w:tc>
      </w:tr>
      <w:tr w:rsidR="008D3788" w:rsidTr="008D3788">
        <w:trPr>
          <w:trHeight w:val="71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88" w:rsidRDefault="008D3788" w:rsidP="008D3788">
            <w:pPr>
              <w:pStyle w:val="a3"/>
              <w:overflowPunct w:val="0"/>
              <w:autoSpaceDE w:val="0"/>
              <w:spacing w:before="12" w:after="0" w:line="320" w:lineRule="exact"/>
              <w:ind w:left="10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88" w:rsidRDefault="008D3788" w:rsidP="008D3788">
            <w:pPr>
              <w:pStyle w:val="a3"/>
              <w:overflowPunct w:val="0"/>
              <w:autoSpaceDE w:val="0"/>
              <w:spacing w:before="12" w:after="0" w:line="320" w:lineRule="exact"/>
              <w:ind w:left="10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1.二年甲班總計需補課81節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before="24" w:after="0" w:line="320" w:lineRule="exact"/>
              <w:ind w:left="107"/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szCs w:val="24"/>
              </w:rPr>
              <w:t>0節實體補課0</w:t>
            </w:r>
            <w:r>
              <w:rPr>
                <w:rFonts w:ascii="標楷體" w:eastAsia="標楷體" w:hAnsi="標楷體" w:hint="eastAsia"/>
                <w:szCs w:val="24"/>
              </w:rPr>
              <w:t>%</w:t>
            </w:r>
            <w:r>
              <w:rPr>
                <w:rFonts w:ascii="標楷體" w:eastAsia="標楷體" w:hAnsi="標楷體" w:cs="標楷體" w:hint="eastAsia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81節線上混成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教學補課100</w:t>
            </w:r>
            <w:r>
              <w:rPr>
                <w:rFonts w:ascii="標楷體" w:eastAsia="標楷體" w:hAnsi="標楷體" w:hint="eastAsia"/>
                <w:szCs w:val="24"/>
              </w:rPr>
              <w:t>%</w:t>
            </w:r>
            <w:r>
              <w:rPr>
                <w:rFonts w:ascii="標楷體" w:eastAsia="標楷體" w:hAnsi="標楷體" w:cs="標楷體" w:hint="eastAsia"/>
                <w:szCs w:val="24"/>
              </w:rPr>
              <w:t>，</w:t>
            </w:r>
          </w:p>
        </w:tc>
      </w:tr>
    </w:tbl>
    <w:p w:rsidR="008D3788" w:rsidRPr="008D3788" w:rsidRDefault="008D3788" w:rsidP="008D3788">
      <w:pPr>
        <w:spacing w:line="320" w:lineRule="exact"/>
      </w:pPr>
    </w:p>
    <w:p w:rsidR="008D3788" w:rsidRPr="008D3788" w:rsidRDefault="008D3788" w:rsidP="008D3788">
      <w:pPr>
        <w:spacing w:line="320" w:lineRule="exact"/>
        <w:rPr>
          <w:rFonts w:hint="eastAsia"/>
        </w:rPr>
      </w:pPr>
    </w:p>
    <w:p w:rsidR="00F9291F" w:rsidRDefault="00F9291F" w:rsidP="000966A1">
      <w:pPr>
        <w:rPr>
          <w:rFonts w:ascii="標楷體" w:eastAsia="標楷體" w:hAnsi="標楷體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1702"/>
        <w:gridCol w:w="994"/>
        <w:gridCol w:w="1275"/>
        <w:gridCol w:w="1253"/>
        <w:gridCol w:w="1865"/>
        <w:gridCol w:w="1215"/>
      </w:tblGrid>
      <w:tr w:rsidR="00F10A6C" w:rsidRPr="0007752E" w:rsidTr="00776C9D">
        <w:trPr>
          <w:trHeight w:val="3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10A6C" w:rsidRPr="0007752E" w:rsidRDefault="00F10A6C" w:rsidP="00776C9D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254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班級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10A6C" w:rsidRPr="0007752E" w:rsidRDefault="00F10A6C" w:rsidP="00776C9D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236" w:right="228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科目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10A6C" w:rsidRPr="0007752E" w:rsidRDefault="00F10A6C" w:rsidP="00776C9D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236" w:right="228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10A6C" w:rsidRPr="0007752E" w:rsidRDefault="00F10A6C" w:rsidP="00776C9D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152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授課教師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10A6C" w:rsidRPr="0007752E" w:rsidRDefault="00F10A6C" w:rsidP="00776C9D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145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課程進度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10A6C" w:rsidRPr="0007752E" w:rsidRDefault="00F10A6C" w:rsidP="00776C9D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449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補課方式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10A6C" w:rsidRPr="0007752E" w:rsidRDefault="00F10A6C" w:rsidP="00776C9D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123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評量方式</w:t>
            </w:r>
          </w:p>
        </w:tc>
      </w:tr>
      <w:tr w:rsidR="00F10A6C" w:rsidRPr="00335223" w:rsidTr="00776C9D">
        <w:trPr>
          <w:trHeight w:val="52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6C" w:rsidRPr="00F9291F" w:rsidRDefault="00F10A6C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三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6C" w:rsidRPr="00F9291F" w:rsidRDefault="00F10A6C" w:rsidP="00776C9D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236" w:right="228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標楷體" w:hint="eastAsia"/>
                <w:kern w:val="0"/>
                <w:szCs w:val="24"/>
              </w:rPr>
              <w:t>國語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6C" w:rsidRPr="00F9291F" w:rsidRDefault="00F10A6C" w:rsidP="00776C9D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236" w:right="228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6C" w:rsidRPr="00F9291F" w:rsidRDefault="00F10A6C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曾敏雲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6C" w:rsidRPr="00F9291F" w:rsidRDefault="00F10A6C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6C" w:rsidRPr="00F9291F" w:rsidRDefault="00D80F2D" w:rsidP="00776C9D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6C" w:rsidRPr="00F9291F" w:rsidRDefault="00F10A6C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F10A6C" w:rsidRPr="00335223" w:rsidTr="00776C9D">
        <w:trPr>
          <w:trHeight w:val="45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6C" w:rsidRPr="00F9291F" w:rsidRDefault="00D80F2D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三</w:t>
            </w:r>
            <w:r w:rsidR="00F10A6C"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6C" w:rsidRPr="00F9291F" w:rsidRDefault="00F10A6C" w:rsidP="00776C9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數學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6C" w:rsidRPr="00F9291F" w:rsidRDefault="00F10A6C" w:rsidP="00776C9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6C" w:rsidRPr="00F9291F" w:rsidRDefault="00F10A6C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曾敏雲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6C" w:rsidRPr="00F9291F" w:rsidRDefault="00F10A6C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6C" w:rsidRPr="00F9291F" w:rsidRDefault="00D80F2D" w:rsidP="00776C9D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6C" w:rsidRPr="00F9291F" w:rsidRDefault="00F10A6C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D80F2D" w:rsidRPr="00335223" w:rsidTr="00776C9D">
        <w:trPr>
          <w:trHeight w:val="45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三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自然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陳美菁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D80F2D" w:rsidRPr="00335223" w:rsidTr="00776C9D">
        <w:trPr>
          <w:trHeight w:val="45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三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社會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8E75CC" w:rsidP="00D80F2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林瑜恩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D80F2D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三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美勞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曾敏雲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D80F2D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三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本土語言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2C42AC" w:rsidP="00D80F2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曾皆榮</w:t>
            </w:r>
            <w:proofErr w:type="gram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D80F2D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三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體育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曾敏雲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D80F2D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三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健康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郭秀鐘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D80F2D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三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英語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林孟柔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D" w:rsidRPr="00F9291F" w:rsidRDefault="00D80F2D" w:rsidP="00D80F2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212EA0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212EA0" w:rsidP="00212EA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三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Default="00212EA0" w:rsidP="00212EA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綜合活動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Default="00212EA0" w:rsidP="00212EA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Default="00212EA0" w:rsidP="00212EA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曾敏雲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212EA0" w:rsidP="00212EA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212EA0" w:rsidP="00212EA0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212EA0" w:rsidP="00212EA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212EA0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212EA0" w:rsidP="00212EA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三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Default="00212EA0" w:rsidP="00212EA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彈性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Default="00212EA0" w:rsidP="00212EA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Default="00212EA0" w:rsidP="00212EA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林孟柔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212EA0" w:rsidP="00212EA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212EA0" w:rsidP="00212EA0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212EA0" w:rsidP="00212EA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212EA0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212EA0" w:rsidP="00212EA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三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Default="00212EA0" w:rsidP="00212EA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音樂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Default="00212EA0" w:rsidP="00212EA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Default="00212EA0" w:rsidP="00212EA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陳麗如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212EA0" w:rsidP="00212EA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212EA0" w:rsidP="00212EA0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212EA0" w:rsidP="00212EA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212EA0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212EA0" w:rsidP="00212EA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三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Default="00212EA0" w:rsidP="00212EA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閱讀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Default="00212EA0" w:rsidP="00212EA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Default="00212EA0" w:rsidP="00212EA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曾敏雲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212EA0" w:rsidP="00212EA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212EA0" w:rsidP="00212EA0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212EA0" w:rsidP="00212EA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2C42AC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C" w:rsidRDefault="002C42AC" w:rsidP="002C42A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三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C" w:rsidRDefault="002C42AC" w:rsidP="002C42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電腦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C" w:rsidRDefault="002C42AC" w:rsidP="002C42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C" w:rsidRDefault="002C42AC" w:rsidP="002C42A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李州通</w:t>
            </w:r>
            <w:proofErr w:type="gram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C" w:rsidRPr="00F9291F" w:rsidRDefault="002C42AC" w:rsidP="002C42A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C" w:rsidRPr="00F9291F" w:rsidRDefault="002C42AC" w:rsidP="002C42AC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C" w:rsidRPr="00F9291F" w:rsidRDefault="002C42AC" w:rsidP="002C42A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2C42AC" w:rsidRPr="00335223" w:rsidTr="00776C9D">
        <w:trPr>
          <w:trHeight w:val="71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C" w:rsidRPr="00335223" w:rsidRDefault="002C42AC" w:rsidP="002C42AC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107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8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C" w:rsidRPr="00335223" w:rsidRDefault="002C42AC" w:rsidP="002C42AC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107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35223">
              <w:rPr>
                <w:rFonts w:ascii="標楷體" w:eastAsia="標楷體" w:hAnsi="標楷體" w:cs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一年一</w:t>
            </w:r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班總計需補課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44</w:t>
            </w:r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節</w:t>
            </w:r>
          </w:p>
          <w:p w:rsidR="002C42AC" w:rsidRPr="00335223" w:rsidRDefault="002C42AC" w:rsidP="002C42AC">
            <w:pPr>
              <w:kinsoku w:val="0"/>
              <w:overflowPunct w:val="0"/>
              <w:autoSpaceDE w:val="0"/>
              <w:autoSpaceDN w:val="0"/>
              <w:adjustRightInd w:val="0"/>
              <w:spacing w:before="24" w:line="328" w:lineRule="exact"/>
              <w:ind w:left="107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35223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0節實體補課0</w:t>
            </w:r>
            <w:r w:rsidRPr="00335223">
              <w:rPr>
                <w:rFonts w:ascii="標楷體" w:eastAsia="標楷體" w:hAnsi="標楷體" w:cs="Times New Roman"/>
                <w:kern w:val="0"/>
                <w:szCs w:val="24"/>
              </w:rPr>
              <w:t>%</w:t>
            </w:r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0</w:t>
            </w:r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節線上混成</w:t>
            </w:r>
            <w:proofErr w:type="gramEnd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教學補課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0</w:t>
            </w:r>
            <w:r w:rsidRPr="00335223">
              <w:rPr>
                <w:rFonts w:ascii="標楷體" w:eastAsia="標楷體" w:hAnsi="標楷體" w:cs="Times New Roman"/>
                <w:kern w:val="0"/>
                <w:szCs w:val="24"/>
              </w:rPr>
              <w:t>%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44</w:t>
            </w:r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節線上同步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教學補課100</w:t>
            </w:r>
            <w:r w:rsidRPr="00335223">
              <w:rPr>
                <w:rFonts w:ascii="標楷體" w:eastAsia="標楷體" w:hAnsi="標楷體" w:cs="Times New Roman"/>
                <w:kern w:val="0"/>
                <w:szCs w:val="24"/>
              </w:rPr>
              <w:t>%)</w:t>
            </w:r>
          </w:p>
        </w:tc>
      </w:tr>
    </w:tbl>
    <w:p w:rsidR="00F10A6C" w:rsidRDefault="00F10A6C" w:rsidP="000966A1">
      <w:pPr>
        <w:rPr>
          <w:rFonts w:ascii="標楷體" w:eastAsia="標楷體" w:hAnsi="標楷體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1702"/>
        <w:gridCol w:w="994"/>
        <w:gridCol w:w="1275"/>
        <w:gridCol w:w="1253"/>
        <w:gridCol w:w="1865"/>
        <w:gridCol w:w="1215"/>
      </w:tblGrid>
      <w:tr w:rsidR="00212EA0" w:rsidRPr="0007752E" w:rsidTr="00776C9D">
        <w:trPr>
          <w:trHeight w:val="3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212EA0" w:rsidRPr="0007752E" w:rsidRDefault="00212EA0" w:rsidP="00776C9D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254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班級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212EA0" w:rsidRPr="0007752E" w:rsidRDefault="00212EA0" w:rsidP="00776C9D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236" w:right="228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科目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212EA0" w:rsidRPr="0007752E" w:rsidRDefault="00212EA0" w:rsidP="00776C9D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236" w:right="228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212EA0" w:rsidRPr="0007752E" w:rsidRDefault="00212EA0" w:rsidP="00776C9D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152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授課教師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212EA0" w:rsidRPr="0007752E" w:rsidRDefault="00212EA0" w:rsidP="00776C9D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145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課程進度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212EA0" w:rsidRPr="0007752E" w:rsidRDefault="00212EA0" w:rsidP="00776C9D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449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補課方式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212EA0" w:rsidRPr="0007752E" w:rsidRDefault="00212EA0" w:rsidP="00776C9D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123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評量方式</w:t>
            </w:r>
          </w:p>
        </w:tc>
      </w:tr>
      <w:tr w:rsidR="00212EA0" w:rsidRPr="00335223" w:rsidTr="00776C9D">
        <w:trPr>
          <w:trHeight w:val="52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212EA0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四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212EA0" w:rsidP="00776C9D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236" w:right="228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標楷體" w:hint="eastAsia"/>
                <w:kern w:val="0"/>
                <w:szCs w:val="24"/>
              </w:rPr>
              <w:t>國語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8E75CC" w:rsidP="00776C9D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236" w:right="228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8E75CC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林麗娟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212EA0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212EA0" w:rsidP="00776C9D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212EA0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212EA0" w:rsidRPr="00335223" w:rsidTr="00776C9D">
        <w:trPr>
          <w:trHeight w:val="45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212EA0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四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212EA0" w:rsidP="00776C9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數學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8E75CC" w:rsidP="00776C9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8E75CC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林麗娟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212EA0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212EA0" w:rsidP="00776C9D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212EA0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212EA0" w:rsidRPr="00335223" w:rsidTr="00776C9D">
        <w:trPr>
          <w:trHeight w:val="45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212EA0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四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212EA0" w:rsidP="00776C9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自然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8E75CC" w:rsidP="00776C9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Default="00212EA0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陳美菁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212EA0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212EA0" w:rsidP="00776C9D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212EA0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212EA0" w:rsidRPr="00335223" w:rsidTr="00776C9D">
        <w:trPr>
          <w:trHeight w:val="45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212EA0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四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212EA0" w:rsidP="00776C9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社會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963C36" w:rsidP="00776C9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Default="00212EA0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林瑜恩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212EA0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212EA0" w:rsidP="00776C9D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0" w:rsidRPr="00F9291F" w:rsidRDefault="00212EA0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963C36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四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美勞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林麗娟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963C36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四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本土語言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劉春城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963C36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四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體育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林麗娟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963C36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四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健康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陳美菁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963C36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四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英語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林孟柔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963C36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四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綜合活動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林麗娟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963C36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四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彈性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林孟柔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963C36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四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音樂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陳麗如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963C36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四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閱讀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曾敏雲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963C36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四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電腦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李州通</w:t>
            </w:r>
            <w:proofErr w:type="gram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963C36" w:rsidRPr="00335223" w:rsidTr="00776C9D">
        <w:trPr>
          <w:trHeight w:val="71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335223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107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8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335223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107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35223">
              <w:rPr>
                <w:rFonts w:ascii="標楷體" w:eastAsia="標楷體" w:hAnsi="標楷體" w:cs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一年一</w:t>
            </w:r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班總計需補課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44</w:t>
            </w:r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節</w:t>
            </w:r>
          </w:p>
          <w:p w:rsidR="00963C36" w:rsidRPr="00335223" w:rsidRDefault="00963C36" w:rsidP="00963C36">
            <w:pPr>
              <w:kinsoku w:val="0"/>
              <w:overflowPunct w:val="0"/>
              <w:autoSpaceDE w:val="0"/>
              <w:autoSpaceDN w:val="0"/>
              <w:adjustRightInd w:val="0"/>
              <w:spacing w:before="24" w:line="328" w:lineRule="exact"/>
              <w:ind w:left="107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35223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0節實體補課0</w:t>
            </w:r>
            <w:r w:rsidRPr="00335223">
              <w:rPr>
                <w:rFonts w:ascii="標楷體" w:eastAsia="標楷體" w:hAnsi="標楷體" w:cs="Times New Roman"/>
                <w:kern w:val="0"/>
                <w:szCs w:val="24"/>
              </w:rPr>
              <w:t>%</w:t>
            </w:r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0</w:t>
            </w:r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節線上混成</w:t>
            </w:r>
            <w:proofErr w:type="gramEnd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教學補課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0</w:t>
            </w:r>
            <w:r w:rsidRPr="00335223">
              <w:rPr>
                <w:rFonts w:ascii="標楷體" w:eastAsia="標楷體" w:hAnsi="標楷體" w:cs="Times New Roman"/>
                <w:kern w:val="0"/>
                <w:szCs w:val="24"/>
              </w:rPr>
              <w:t>%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44</w:t>
            </w:r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節線上同步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教學補課100</w:t>
            </w:r>
            <w:r w:rsidRPr="00335223">
              <w:rPr>
                <w:rFonts w:ascii="標楷體" w:eastAsia="標楷體" w:hAnsi="標楷體" w:cs="Times New Roman"/>
                <w:kern w:val="0"/>
                <w:szCs w:val="24"/>
              </w:rPr>
              <w:t>%)</w:t>
            </w:r>
          </w:p>
        </w:tc>
      </w:tr>
    </w:tbl>
    <w:p w:rsidR="00212EA0" w:rsidRDefault="00212EA0" w:rsidP="000966A1">
      <w:pPr>
        <w:rPr>
          <w:rFonts w:ascii="標楷體" w:eastAsia="標楷體" w:hAnsi="標楷體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1702"/>
        <w:gridCol w:w="994"/>
        <w:gridCol w:w="1275"/>
        <w:gridCol w:w="1253"/>
        <w:gridCol w:w="1865"/>
        <w:gridCol w:w="1215"/>
      </w:tblGrid>
      <w:tr w:rsidR="00963C36" w:rsidRPr="0007752E" w:rsidTr="00776C9D">
        <w:trPr>
          <w:trHeight w:val="3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963C36" w:rsidRPr="0007752E" w:rsidRDefault="00963C36" w:rsidP="00776C9D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254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班級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963C36" w:rsidRPr="0007752E" w:rsidRDefault="00963C36" w:rsidP="00776C9D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236" w:right="228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科目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963C36" w:rsidRPr="0007752E" w:rsidRDefault="00963C36" w:rsidP="00776C9D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236" w:right="228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963C36" w:rsidRPr="0007752E" w:rsidRDefault="00963C36" w:rsidP="00776C9D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152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授課教師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963C36" w:rsidRPr="0007752E" w:rsidRDefault="00963C36" w:rsidP="00776C9D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145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課程進度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963C36" w:rsidRPr="0007752E" w:rsidRDefault="00963C36" w:rsidP="00776C9D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449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補課方式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963C36" w:rsidRPr="0007752E" w:rsidRDefault="00963C36" w:rsidP="00776C9D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123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評量方式</w:t>
            </w:r>
          </w:p>
        </w:tc>
      </w:tr>
      <w:tr w:rsidR="00963C36" w:rsidRPr="00335223" w:rsidTr="00776C9D">
        <w:trPr>
          <w:trHeight w:val="52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五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776C9D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236" w:right="228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標楷體" w:hint="eastAsia"/>
                <w:kern w:val="0"/>
                <w:szCs w:val="24"/>
              </w:rPr>
              <w:t>國語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776C9D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236" w:right="228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50682D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張奉珍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776C9D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963C36" w:rsidRPr="00335223" w:rsidTr="00776C9D">
        <w:trPr>
          <w:trHeight w:val="45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五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776C9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數學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776C9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50682D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張奉珍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776C9D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963C36" w:rsidRPr="00335223" w:rsidTr="00776C9D">
        <w:trPr>
          <w:trHeight w:val="45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五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776C9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自然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776C9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Default="00963C36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陳美菁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776C9D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963C36" w:rsidRPr="00335223" w:rsidTr="00776C9D">
        <w:trPr>
          <w:trHeight w:val="45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五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776C9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社會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776C9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Default="00963C36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林瑜恩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776C9D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36" w:rsidRPr="00F9291F" w:rsidRDefault="00963C36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1B39F3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五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美勞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張奉珍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1B39F3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五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本土語言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曾皆榮</w:t>
            </w:r>
            <w:proofErr w:type="gram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1B39F3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五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體育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翁世中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1B39F3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五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健康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郭秀鐘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1B39F3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五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英語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林孟柔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1B39F3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五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綜合活動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張奉珍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1B39F3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五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彈性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林瑜恩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1B39F3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五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音樂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陳麗如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1B39F3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五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閱讀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張奉珍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1B39F3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五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電腦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李州通</w:t>
            </w:r>
            <w:proofErr w:type="gram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1B39F3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五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彈性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陳美菁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1B39F3" w:rsidRPr="00335223" w:rsidTr="00776C9D">
        <w:trPr>
          <w:trHeight w:val="71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33522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107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8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33522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107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35223">
              <w:rPr>
                <w:rFonts w:ascii="標楷體" w:eastAsia="標楷體" w:hAnsi="標楷體" w:cs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一年一</w:t>
            </w:r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班總計需補課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50</w:t>
            </w:r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節</w:t>
            </w:r>
          </w:p>
          <w:p w:rsidR="001B39F3" w:rsidRPr="0033522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spacing w:before="24" w:line="328" w:lineRule="exact"/>
              <w:ind w:left="107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35223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0節實體補課0</w:t>
            </w:r>
            <w:r w:rsidRPr="00335223">
              <w:rPr>
                <w:rFonts w:ascii="標楷體" w:eastAsia="標楷體" w:hAnsi="標楷體" w:cs="Times New Roman"/>
                <w:kern w:val="0"/>
                <w:szCs w:val="24"/>
              </w:rPr>
              <w:t>%</w:t>
            </w:r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0</w:t>
            </w:r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節線上混成</w:t>
            </w:r>
            <w:proofErr w:type="gramEnd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教學補課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0</w:t>
            </w:r>
            <w:r w:rsidRPr="00335223">
              <w:rPr>
                <w:rFonts w:ascii="標楷體" w:eastAsia="標楷體" w:hAnsi="標楷體" w:cs="Times New Roman"/>
                <w:kern w:val="0"/>
                <w:szCs w:val="24"/>
              </w:rPr>
              <w:t>%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44</w:t>
            </w:r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節線上同步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教學補課100</w:t>
            </w:r>
            <w:r w:rsidRPr="00335223">
              <w:rPr>
                <w:rFonts w:ascii="標楷體" w:eastAsia="標楷體" w:hAnsi="標楷體" w:cs="Times New Roman"/>
                <w:kern w:val="0"/>
                <w:szCs w:val="24"/>
              </w:rPr>
              <w:t>%)</w:t>
            </w:r>
          </w:p>
        </w:tc>
      </w:tr>
    </w:tbl>
    <w:p w:rsidR="00963C36" w:rsidRDefault="00963C36" w:rsidP="000966A1">
      <w:pPr>
        <w:rPr>
          <w:rFonts w:ascii="標楷體" w:eastAsia="標楷體" w:hAnsi="標楷體"/>
        </w:rPr>
      </w:pPr>
    </w:p>
    <w:p w:rsidR="001B39F3" w:rsidRDefault="001B39F3" w:rsidP="000966A1">
      <w:pPr>
        <w:rPr>
          <w:rFonts w:ascii="標楷體" w:eastAsia="標楷體" w:hAnsi="標楷體"/>
        </w:rPr>
      </w:pPr>
    </w:p>
    <w:p w:rsidR="001B39F3" w:rsidRDefault="001B39F3" w:rsidP="000966A1">
      <w:pPr>
        <w:rPr>
          <w:rFonts w:ascii="標楷體" w:eastAsia="標楷體" w:hAnsi="標楷體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1702"/>
        <w:gridCol w:w="994"/>
        <w:gridCol w:w="1275"/>
        <w:gridCol w:w="1253"/>
        <w:gridCol w:w="1865"/>
        <w:gridCol w:w="1215"/>
      </w:tblGrid>
      <w:tr w:rsidR="001B39F3" w:rsidRPr="0007752E" w:rsidTr="00776C9D">
        <w:trPr>
          <w:trHeight w:val="3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1B39F3" w:rsidRPr="0007752E" w:rsidRDefault="001B39F3" w:rsidP="00776C9D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254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班級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1B39F3" w:rsidRPr="0007752E" w:rsidRDefault="001B39F3" w:rsidP="00776C9D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236" w:right="228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科目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1B39F3" w:rsidRPr="0007752E" w:rsidRDefault="001B39F3" w:rsidP="00776C9D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236" w:right="228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1B39F3" w:rsidRPr="0007752E" w:rsidRDefault="001B39F3" w:rsidP="00776C9D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152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授課教師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1B39F3" w:rsidRPr="0007752E" w:rsidRDefault="001B39F3" w:rsidP="00776C9D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145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課程進度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1B39F3" w:rsidRPr="0007752E" w:rsidRDefault="001B39F3" w:rsidP="00776C9D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449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補課方式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1B39F3" w:rsidRPr="0007752E" w:rsidRDefault="001B39F3" w:rsidP="00776C9D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123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752E">
              <w:rPr>
                <w:rFonts w:ascii="標楷體" w:eastAsia="標楷體" w:hAnsi="標楷體" w:cs="標楷體" w:hint="eastAsia"/>
                <w:kern w:val="0"/>
                <w:szCs w:val="24"/>
              </w:rPr>
              <w:t>評量方式</w:t>
            </w:r>
          </w:p>
        </w:tc>
      </w:tr>
      <w:tr w:rsidR="001B39F3" w:rsidRPr="00335223" w:rsidTr="00776C9D">
        <w:trPr>
          <w:trHeight w:val="52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六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776C9D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236" w:right="228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標楷體" w:hint="eastAsia"/>
                <w:kern w:val="0"/>
                <w:szCs w:val="24"/>
              </w:rPr>
              <w:t>國語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776C9D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236" w:right="228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李州通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776C9D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1B39F3" w:rsidRPr="00335223" w:rsidTr="00776C9D">
        <w:trPr>
          <w:trHeight w:val="45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六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776C9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數學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776C9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李州通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776C9D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1B39F3" w:rsidRPr="00335223" w:rsidTr="00776C9D">
        <w:trPr>
          <w:trHeight w:val="45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六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776C9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自然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776C9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1B39F3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陳美菁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776C9D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1B39F3" w:rsidRPr="00335223" w:rsidTr="00776C9D">
        <w:trPr>
          <w:trHeight w:val="45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六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776C9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社會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776C9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1B39F3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劉春城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776C9D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776C9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1B39F3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六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美勞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陳美菁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1B39F3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六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本土語言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曾皆榮</w:t>
            </w:r>
            <w:proofErr w:type="gram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1B39F3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六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體育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翁世中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1B39F3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六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健康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25346B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翁世中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1B39F3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六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英語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林孟柔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1B39F3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六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綜合活動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25346B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25346B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郭秀鐘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1B39F3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六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彈性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25346B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林瑜恩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1B39F3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六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音樂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陳麗如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1B39F3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25346B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六</w:t>
            </w:r>
            <w:r w:rsidR="001B39F3"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閱讀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25346B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陳美菁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1B39F3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25346B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六</w:t>
            </w:r>
            <w:r w:rsidR="001B39F3"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電腦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李州通</w:t>
            </w:r>
            <w:proofErr w:type="gram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1B39F3" w:rsidRPr="00335223" w:rsidTr="00776C9D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五</w:t>
            </w: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年一班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彈性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25346B" w:rsidP="001B39F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Default="0025346B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李州通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06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F9291F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91F">
              <w:rPr>
                <w:rFonts w:ascii="標楷體" w:eastAsia="標楷體" w:hAnsi="標楷體" w:cs="Times New Roman" w:hint="eastAsia"/>
                <w:kern w:val="0"/>
                <w:szCs w:val="24"/>
              </w:rPr>
              <w:t>依課程計畫</w:t>
            </w:r>
          </w:p>
        </w:tc>
      </w:tr>
      <w:tr w:rsidR="001B39F3" w:rsidRPr="00335223" w:rsidTr="00776C9D">
        <w:trPr>
          <w:trHeight w:val="71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33522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107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8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F3" w:rsidRPr="0033522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107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35223">
              <w:rPr>
                <w:rFonts w:ascii="標楷體" w:eastAsia="標楷體" w:hAnsi="標楷體" w:cs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一年一</w:t>
            </w:r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班總計需補課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50</w:t>
            </w:r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節</w:t>
            </w:r>
          </w:p>
          <w:p w:rsidR="001B39F3" w:rsidRPr="00335223" w:rsidRDefault="001B39F3" w:rsidP="001B39F3">
            <w:pPr>
              <w:kinsoku w:val="0"/>
              <w:overflowPunct w:val="0"/>
              <w:autoSpaceDE w:val="0"/>
              <w:autoSpaceDN w:val="0"/>
              <w:adjustRightInd w:val="0"/>
              <w:spacing w:before="24" w:line="328" w:lineRule="exact"/>
              <w:ind w:left="107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35223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0節實體補課0</w:t>
            </w:r>
            <w:r w:rsidRPr="00335223">
              <w:rPr>
                <w:rFonts w:ascii="標楷體" w:eastAsia="標楷體" w:hAnsi="標楷體" w:cs="Times New Roman"/>
                <w:kern w:val="0"/>
                <w:szCs w:val="24"/>
              </w:rPr>
              <w:t>%</w:t>
            </w:r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0</w:t>
            </w:r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節線上混成</w:t>
            </w:r>
            <w:proofErr w:type="gramEnd"/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教學補課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0</w:t>
            </w:r>
            <w:r w:rsidRPr="00335223">
              <w:rPr>
                <w:rFonts w:ascii="標楷體" w:eastAsia="標楷體" w:hAnsi="標楷體" w:cs="Times New Roman"/>
                <w:kern w:val="0"/>
                <w:szCs w:val="24"/>
              </w:rPr>
              <w:t>%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44</w:t>
            </w:r>
            <w:r w:rsidRPr="00335223">
              <w:rPr>
                <w:rFonts w:ascii="標楷體" w:eastAsia="標楷體" w:hAnsi="標楷體" w:cs="標楷體" w:hint="eastAsia"/>
                <w:kern w:val="0"/>
                <w:szCs w:val="24"/>
              </w:rPr>
              <w:t>節線上同步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教學補課100</w:t>
            </w:r>
            <w:r w:rsidRPr="00335223">
              <w:rPr>
                <w:rFonts w:ascii="標楷體" w:eastAsia="標楷體" w:hAnsi="標楷體" w:cs="Times New Roman"/>
                <w:kern w:val="0"/>
                <w:szCs w:val="24"/>
              </w:rPr>
              <w:t>%)</w:t>
            </w:r>
          </w:p>
        </w:tc>
      </w:tr>
    </w:tbl>
    <w:p w:rsidR="001B39F3" w:rsidRPr="001B39F3" w:rsidRDefault="001B39F3" w:rsidP="000966A1">
      <w:pPr>
        <w:rPr>
          <w:rFonts w:ascii="標楷體" w:eastAsia="標楷體" w:hAnsi="標楷體"/>
        </w:rPr>
      </w:pPr>
    </w:p>
    <w:p w:rsidR="00335223" w:rsidRPr="00335223" w:rsidRDefault="00972126" w:rsidP="0033522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35223" w:rsidRPr="00335223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 w:rsidR="00335223" w:rsidRPr="00335223">
        <w:rPr>
          <w:rFonts w:ascii="標楷體" w:eastAsia="標楷體" w:hAnsi="標楷體"/>
        </w:rPr>
        <w:t>)</w:t>
      </w:r>
      <w:proofErr w:type="gramStart"/>
      <w:r w:rsidR="00335223" w:rsidRPr="00335223">
        <w:rPr>
          <w:rFonts w:ascii="標楷體" w:eastAsia="標楷體" w:hAnsi="標楷體" w:hint="eastAsia"/>
        </w:rPr>
        <w:t>線上混成</w:t>
      </w:r>
      <w:proofErr w:type="gramEnd"/>
      <w:r w:rsidR="00335223" w:rsidRPr="00335223">
        <w:rPr>
          <w:rFonts w:ascii="標楷體" w:eastAsia="標楷體" w:hAnsi="標楷體" w:hint="eastAsia"/>
        </w:rPr>
        <w:t>教學</w:t>
      </w:r>
    </w:p>
    <w:p w:rsidR="00335223" w:rsidRPr="00335223" w:rsidRDefault="00335223" w:rsidP="00335223">
      <w:pPr>
        <w:rPr>
          <w:rFonts w:ascii="標楷體" w:eastAsia="標楷體" w:hAnsi="標楷體"/>
        </w:rPr>
      </w:pPr>
      <w:r w:rsidRPr="00335223">
        <w:rPr>
          <w:rFonts w:ascii="標楷體" w:eastAsia="標楷體" w:hAnsi="標楷體" w:hint="eastAsia"/>
        </w:rPr>
        <w:t xml:space="preserve"> </w:t>
      </w:r>
      <w:r w:rsidR="00972126">
        <w:rPr>
          <w:rFonts w:ascii="標楷體" w:eastAsia="標楷體" w:hAnsi="標楷體" w:hint="eastAsia"/>
        </w:rPr>
        <w:t xml:space="preserve">   </w:t>
      </w:r>
      <w:r w:rsidRPr="00335223">
        <w:rPr>
          <w:rFonts w:ascii="標楷體" w:eastAsia="標楷體" w:hAnsi="標楷體" w:hint="eastAsia"/>
        </w:rPr>
        <w:t xml:space="preserve"> 1.任課教師得提供事前課程或錄影，請學生</w:t>
      </w:r>
      <w:proofErr w:type="gramStart"/>
      <w:r w:rsidRPr="00335223">
        <w:rPr>
          <w:rFonts w:ascii="標楷體" w:eastAsia="標楷體" w:hAnsi="標楷體" w:hint="eastAsia"/>
        </w:rPr>
        <w:t>在線上上課</w:t>
      </w:r>
      <w:proofErr w:type="gramEnd"/>
      <w:r w:rsidRPr="00335223">
        <w:rPr>
          <w:rFonts w:ascii="標楷體" w:eastAsia="標楷體" w:hAnsi="標楷體" w:hint="eastAsia"/>
        </w:rPr>
        <w:t>，並輔以指定</w:t>
      </w:r>
      <w:proofErr w:type="gramStart"/>
      <w:r w:rsidRPr="00335223">
        <w:rPr>
          <w:rFonts w:ascii="標楷體" w:eastAsia="標楷體" w:hAnsi="標楷體" w:hint="eastAsia"/>
        </w:rPr>
        <w:t>觀看線上混成</w:t>
      </w:r>
      <w:proofErr w:type="gramEnd"/>
    </w:p>
    <w:p w:rsidR="00335223" w:rsidRPr="00335223" w:rsidRDefault="00335223" w:rsidP="00335223">
      <w:pPr>
        <w:rPr>
          <w:rFonts w:ascii="標楷體" w:eastAsia="標楷體" w:hAnsi="標楷體"/>
        </w:rPr>
      </w:pPr>
      <w:r w:rsidRPr="00335223">
        <w:rPr>
          <w:rFonts w:ascii="標楷體" w:eastAsia="標楷體" w:hAnsi="標楷體" w:hint="eastAsia"/>
        </w:rPr>
        <w:t xml:space="preserve">    </w:t>
      </w:r>
      <w:r w:rsidR="00972126">
        <w:rPr>
          <w:rFonts w:ascii="標楷體" w:eastAsia="標楷體" w:hAnsi="標楷體" w:hint="eastAsia"/>
        </w:rPr>
        <w:t xml:space="preserve">   </w:t>
      </w:r>
      <w:r w:rsidRPr="00335223">
        <w:rPr>
          <w:rFonts w:ascii="標楷體" w:eastAsia="標楷體" w:hAnsi="標楷體" w:hint="eastAsia"/>
        </w:rPr>
        <w:t>教學影片章節，</w:t>
      </w:r>
      <w:proofErr w:type="gramStart"/>
      <w:r w:rsidRPr="00335223">
        <w:rPr>
          <w:rFonts w:ascii="標楷體" w:eastAsia="標楷體" w:hAnsi="標楷體" w:hint="eastAsia"/>
        </w:rPr>
        <w:t>派送課前</w:t>
      </w:r>
      <w:proofErr w:type="gramEnd"/>
      <w:r w:rsidRPr="00335223">
        <w:rPr>
          <w:rFonts w:ascii="標楷體" w:eastAsia="標楷體" w:hAnsi="標楷體" w:hint="eastAsia"/>
        </w:rPr>
        <w:t>預習、課後複習材料。</w:t>
      </w:r>
    </w:p>
    <w:p w:rsidR="00335223" w:rsidRPr="00335223" w:rsidRDefault="00335223" w:rsidP="00335223">
      <w:pPr>
        <w:rPr>
          <w:rFonts w:ascii="標楷體" w:eastAsia="標楷體" w:hAnsi="標楷體"/>
        </w:rPr>
      </w:pPr>
      <w:r w:rsidRPr="00335223">
        <w:rPr>
          <w:rFonts w:ascii="標楷體" w:eastAsia="標楷體" w:hAnsi="標楷體" w:hint="eastAsia"/>
        </w:rPr>
        <w:t xml:space="preserve"> </w:t>
      </w:r>
      <w:r w:rsidR="00972126">
        <w:rPr>
          <w:rFonts w:ascii="標楷體" w:eastAsia="標楷體" w:hAnsi="標楷體" w:hint="eastAsia"/>
        </w:rPr>
        <w:t xml:space="preserve">   </w:t>
      </w:r>
      <w:r w:rsidRPr="00335223">
        <w:rPr>
          <w:rFonts w:ascii="標楷體" w:eastAsia="標楷體" w:hAnsi="標楷體" w:hint="eastAsia"/>
        </w:rPr>
        <w:t xml:space="preserve"> 2.教師派送教材及評量</w:t>
      </w:r>
      <w:proofErr w:type="gramStart"/>
      <w:r w:rsidRPr="00335223">
        <w:rPr>
          <w:rFonts w:ascii="標楷體" w:eastAsia="標楷體" w:hAnsi="標楷體" w:hint="eastAsia"/>
        </w:rPr>
        <w:t>以線上為</w:t>
      </w:r>
      <w:proofErr w:type="gramEnd"/>
      <w:r w:rsidRPr="00335223">
        <w:rPr>
          <w:rFonts w:ascii="標楷體" w:eastAsia="標楷體" w:hAnsi="標楷體" w:hint="eastAsia"/>
        </w:rPr>
        <w:t>原則，並定期</w:t>
      </w:r>
      <w:proofErr w:type="gramStart"/>
      <w:r w:rsidRPr="00335223">
        <w:rPr>
          <w:rFonts w:ascii="標楷體" w:eastAsia="標楷體" w:hAnsi="標楷體" w:hint="eastAsia"/>
        </w:rPr>
        <w:t>於線上給予</w:t>
      </w:r>
      <w:proofErr w:type="gramEnd"/>
      <w:r w:rsidRPr="00335223">
        <w:rPr>
          <w:rFonts w:ascii="標楷體" w:eastAsia="標楷體" w:hAnsi="標楷體" w:hint="eastAsia"/>
        </w:rPr>
        <w:t>反饋，批改作業或回應學</w:t>
      </w:r>
    </w:p>
    <w:p w:rsidR="00335223" w:rsidRPr="00335223" w:rsidRDefault="00335223" w:rsidP="00335223">
      <w:pPr>
        <w:rPr>
          <w:rFonts w:ascii="標楷體" w:eastAsia="標楷體" w:hAnsi="標楷體"/>
        </w:rPr>
      </w:pPr>
      <w:r w:rsidRPr="00335223">
        <w:rPr>
          <w:rFonts w:ascii="標楷體" w:eastAsia="標楷體" w:hAnsi="標楷體" w:hint="eastAsia"/>
        </w:rPr>
        <w:t xml:space="preserve">    </w:t>
      </w:r>
      <w:r w:rsidR="00972126">
        <w:rPr>
          <w:rFonts w:ascii="標楷體" w:eastAsia="標楷體" w:hAnsi="標楷體" w:hint="eastAsia"/>
        </w:rPr>
        <w:t xml:space="preserve">   </w:t>
      </w:r>
      <w:r w:rsidRPr="00335223">
        <w:rPr>
          <w:rFonts w:ascii="標楷體" w:eastAsia="標楷體" w:hAnsi="標楷體" w:hint="eastAsia"/>
        </w:rPr>
        <w:t>生問題，查看學生學習情形。</w:t>
      </w:r>
    </w:p>
    <w:p w:rsidR="00335223" w:rsidRPr="00335223" w:rsidRDefault="00335223" w:rsidP="00335223">
      <w:pPr>
        <w:rPr>
          <w:rFonts w:ascii="標楷體" w:eastAsia="標楷體" w:hAnsi="標楷體"/>
        </w:rPr>
      </w:pPr>
      <w:r w:rsidRPr="00335223">
        <w:rPr>
          <w:rFonts w:ascii="標楷體" w:eastAsia="標楷體" w:hAnsi="標楷體" w:hint="eastAsia"/>
        </w:rPr>
        <w:t xml:space="preserve"> </w:t>
      </w:r>
      <w:r w:rsidR="00972126">
        <w:rPr>
          <w:rFonts w:ascii="標楷體" w:eastAsia="標楷體" w:hAnsi="標楷體" w:hint="eastAsia"/>
        </w:rPr>
        <w:t xml:space="preserve">   </w:t>
      </w:r>
      <w:r w:rsidRPr="00335223">
        <w:rPr>
          <w:rFonts w:ascii="標楷體" w:eastAsia="標楷體" w:hAnsi="標楷體" w:hint="eastAsia"/>
        </w:rPr>
        <w:t xml:space="preserve"> 3.有關學生停課居家課業學習配套措施，教師除為其規劃居家學習進度及教材外，</w:t>
      </w:r>
    </w:p>
    <w:p w:rsidR="00972126" w:rsidRDefault="00335223" w:rsidP="00335223">
      <w:pPr>
        <w:rPr>
          <w:rFonts w:ascii="標楷體" w:eastAsia="標楷體" w:hAnsi="標楷體"/>
        </w:rPr>
      </w:pPr>
      <w:r w:rsidRPr="00335223">
        <w:rPr>
          <w:rFonts w:ascii="標楷體" w:eastAsia="標楷體" w:hAnsi="標楷體" w:hint="eastAsia"/>
        </w:rPr>
        <w:t xml:space="preserve">    </w:t>
      </w:r>
      <w:r w:rsidR="00972126">
        <w:rPr>
          <w:rFonts w:ascii="標楷體" w:eastAsia="標楷體" w:hAnsi="標楷體" w:hint="eastAsia"/>
        </w:rPr>
        <w:t xml:space="preserve">   </w:t>
      </w:r>
      <w:r w:rsidRPr="00335223">
        <w:rPr>
          <w:rFonts w:ascii="標楷體" w:eastAsia="標楷體" w:hAnsi="標楷體" w:hint="eastAsia"/>
        </w:rPr>
        <w:t>亦可利用教育部</w:t>
      </w:r>
      <w:proofErr w:type="gramStart"/>
      <w:r w:rsidRPr="00335223">
        <w:rPr>
          <w:rFonts w:ascii="標楷體" w:eastAsia="標楷體" w:hAnsi="標楷體" w:hint="eastAsia"/>
        </w:rPr>
        <w:t>因材網</w:t>
      </w:r>
      <w:proofErr w:type="gramEnd"/>
      <w:r w:rsidRPr="00335223">
        <w:rPr>
          <w:rFonts w:ascii="標楷體" w:eastAsia="標楷體" w:hAnsi="標楷體" w:hint="eastAsia"/>
        </w:rPr>
        <w:t>、彰化縣政府教育處自主學習專區網站之各教材及教學影</w:t>
      </w:r>
    </w:p>
    <w:p w:rsidR="00335223" w:rsidRPr="00335223" w:rsidRDefault="00972126" w:rsidP="0033522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335223" w:rsidRPr="00335223">
        <w:rPr>
          <w:rFonts w:ascii="標楷體" w:eastAsia="標楷體" w:hAnsi="標楷體" w:hint="eastAsia"/>
        </w:rPr>
        <w:t>片。</w:t>
      </w:r>
    </w:p>
    <w:p w:rsidR="00335223" w:rsidRPr="00335223" w:rsidRDefault="00335223" w:rsidP="00335223">
      <w:pPr>
        <w:rPr>
          <w:rFonts w:ascii="標楷體" w:eastAsia="標楷體" w:hAnsi="標楷體"/>
        </w:rPr>
      </w:pPr>
      <w:r w:rsidRPr="00335223">
        <w:rPr>
          <w:rFonts w:ascii="標楷體" w:eastAsia="標楷體" w:hAnsi="標楷體" w:hint="eastAsia"/>
        </w:rPr>
        <w:t xml:space="preserve">   </w:t>
      </w:r>
      <w:r w:rsidR="00972126">
        <w:rPr>
          <w:rFonts w:ascii="標楷體" w:eastAsia="標楷體" w:hAnsi="標楷體" w:hint="eastAsia"/>
        </w:rPr>
        <w:t xml:space="preserve">  </w:t>
      </w:r>
      <w:r w:rsidRPr="00335223">
        <w:rPr>
          <w:rFonts w:ascii="標楷體" w:eastAsia="標楷體" w:hAnsi="標楷體" w:hint="eastAsia"/>
        </w:rPr>
        <w:t>4.教師派送作業應能符應並檢核學生</w:t>
      </w:r>
      <w:proofErr w:type="gramStart"/>
      <w:r w:rsidRPr="00335223">
        <w:rPr>
          <w:rFonts w:ascii="標楷體" w:eastAsia="標楷體" w:hAnsi="標楷體" w:hint="eastAsia"/>
        </w:rPr>
        <w:t>完成線上混成</w:t>
      </w:r>
      <w:proofErr w:type="gramEnd"/>
      <w:r w:rsidRPr="00335223">
        <w:rPr>
          <w:rFonts w:ascii="標楷體" w:eastAsia="標楷體" w:hAnsi="標楷體" w:hint="eastAsia"/>
        </w:rPr>
        <w:t>教學學習教材。</w:t>
      </w:r>
    </w:p>
    <w:p w:rsidR="00335223" w:rsidRPr="00335223" w:rsidRDefault="00335223" w:rsidP="00335223">
      <w:pPr>
        <w:rPr>
          <w:rFonts w:ascii="標楷體" w:eastAsia="標楷體" w:hAnsi="標楷體"/>
        </w:rPr>
      </w:pPr>
      <w:r w:rsidRPr="00335223">
        <w:rPr>
          <w:rFonts w:ascii="標楷體" w:eastAsia="標楷體" w:hAnsi="標楷體" w:hint="eastAsia"/>
        </w:rPr>
        <w:t xml:space="preserve">  </w:t>
      </w:r>
      <w:r w:rsidRPr="00335223">
        <w:rPr>
          <w:rFonts w:ascii="標楷體" w:eastAsia="標楷體" w:hAnsi="標楷體"/>
        </w:rPr>
        <w:t>(</w:t>
      </w:r>
      <w:r w:rsidR="00972126">
        <w:rPr>
          <w:rFonts w:ascii="標楷體" w:eastAsia="標楷體" w:hAnsi="標楷體" w:hint="eastAsia"/>
        </w:rPr>
        <w:t>三</w:t>
      </w:r>
      <w:r w:rsidRPr="00335223">
        <w:rPr>
          <w:rFonts w:ascii="標楷體" w:eastAsia="標楷體" w:hAnsi="標楷體"/>
        </w:rPr>
        <w:t>)</w:t>
      </w:r>
      <w:proofErr w:type="gramStart"/>
      <w:r w:rsidRPr="00335223">
        <w:rPr>
          <w:rFonts w:ascii="標楷體" w:eastAsia="標楷體" w:hAnsi="標楷體" w:hint="eastAsia"/>
        </w:rPr>
        <w:t>線上同步</w:t>
      </w:r>
      <w:proofErr w:type="gramEnd"/>
      <w:r w:rsidR="00EC186F">
        <w:rPr>
          <w:rFonts w:ascii="標楷體" w:eastAsia="標楷體" w:hAnsi="標楷體" w:hint="eastAsia"/>
        </w:rPr>
        <w:t>教學</w:t>
      </w:r>
      <w:r w:rsidRPr="00335223">
        <w:rPr>
          <w:rFonts w:ascii="標楷體" w:eastAsia="標楷體" w:hAnsi="標楷體" w:hint="eastAsia"/>
        </w:rPr>
        <w:t>補課由任課教師提供即時直播課程，其餘規定</w:t>
      </w:r>
      <w:proofErr w:type="gramStart"/>
      <w:r w:rsidRPr="00335223">
        <w:rPr>
          <w:rFonts w:ascii="標楷體" w:eastAsia="標楷體" w:hAnsi="標楷體" w:hint="eastAsia"/>
        </w:rPr>
        <w:t>如線上混成</w:t>
      </w:r>
      <w:proofErr w:type="gramEnd"/>
      <w:r w:rsidRPr="00335223">
        <w:rPr>
          <w:rFonts w:ascii="標楷體" w:eastAsia="標楷體" w:hAnsi="標楷體" w:hint="eastAsia"/>
        </w:rPr>
        <w:t>教學。</w:t>
      </w:r>
    </w:p>
    <w:p w:rsidR="00C576A8" w:rsidRPr="00335223" w:rsidRDefault="00972126" w:rsidP="00D06BF4">
      <w:pPr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hint="eastAsia"/>
        </w:rPr>
        <w:t xml:space="preserve"> </w:t>
      </w:r>
      <w:r w:rsidR="00D06BF4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="00C576A8" w:rsidRPr="00335223">
        <w:rPr>
          <w:rFonts w:ascii="標楷體" w:eastAsia="標楷體" w:hAnsi="標楷體" w:cs="Times New Roman"/>
          <w:kern w:val="0"/>
          <w:szCs w:val="24"/>
        </w:rPr>
        <w:t>(</w:t>
      </w:r>
      <w:r w:rsidR="00D06BF4">
        <w:rPr>
          <w:rFonts w:ascii="標楷體" w:eastAsia="標楷體" w:hAnsi="標楷體" w:cs="標楷體" w:hint="eastAsia"/>
          <w:kern w:val="0"/>
          <w:szCs w:val="24"/>
        </w:rPr>
        <w:t>四</w:t>
      </w:r>
      <w:r w:rsidR="00C576A8" w:rsidRPr="00335223">
        <w:rPr>
          <w:rFonts w:ascii="標楷體" w:eastAsia="標楷體" w:hAnsi="標楷體" w:cs="Times New Roman"/>
          <w:kern w:val="0"/>
          <w:szCs w:val="24"/>
        </w:rPr>
        <w:t>)</w:t>
      </w:r>
      <w:r w:rsidR="00C576A8" w:rsidRPr="00335223">
        <w:rPr>
          <w:rFonts w:ascii="標楷體" w:eastAsia="標楷體" w:hAnsi="標楷體" w:cs="標楷體" w:hint="eastAsia"/>
          <w:kern w:val="0"/>
          <w:szCs w:val="24"/>
        </w:rPr>
        <w:t>依據前述規劃停課班級之課表，亦同步公告學校網頁。</w:t>
      </w:r>
    </w:p>
    <w:p w:rsidR="008D3788" w:rsidRDefault="008D3788" w:rsidP="008D3788">
      <w:pPr>
        <w:spacing w:line="320" w:lineRule="exact"/>
        <w:ind w:firstLineChars="100" w:firstLine="27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pacing w:val="-1"/>
          <w:sz w:val="28"/>
          <w:szCs w:val="28"/>
        </w:rPr>
        <w:t>一</w:t>
      </w:r>
      <w:r>
        <w:rPr>
          <w:rFonts w:ascii="標楷體" w:eastAsia="標楷體" w:hAnsi="標楷體" w:cs="標楷體"/>
          <w:spacing w:val="-1"/>
          <w:sz w:val="28"/>
          <w:szCs w:val="28"/>
        </w:rPr>
        <w:t>年</w:t>
      </w:r>
      <w:r>
        <w:rPr>
          <w:rFonts w:ascii="標楷體" w:eastAsia="標楷體" w:hAnsi="標楷體" w:cs="標楷體" w:hint="eastAsia"/>
          <w:spacing w:val="-1"/>
          <w:sz w:val="28"/>
          <w:szCs w:val="28"/>
        </w:rPr>
        <w:t>一</w:t>
      </w:r>
      <w:r>
        <w:rPr>
          <w:rFonts w:ascii="標楷體" w:eastAsia="標楷體" w:hAnsi="標楷體" w:cs="標楷體"/>
          <w:spacing w:val="-1"/>
          <w:sz w:val="28"/>
          <w:szCs w:val="28"/>
        </w:rPr>
        <w:t>班</w:t>
      </w:r>
      <w:r>
        <w:rPr>
          <w:rFonts w:ascii="標楷體" w:eastAsia="標楷體" w:hAnsi="標楷體" w:cs="標楷體"/>
          <w:sz w:val="28"/>
          <w:szCs w:val="28"/>
        </w:rPr>
        <w:t>補課課表(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線上混成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教學)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08"/>
        <w:gridCol w:w="1896"/>
        <w:gridCol w:w="1680"/>
        <w:gridCol w:w="1668"/>
        <w:gridCol w:w="1650"/>
      </w:tblGrid>
      <w:tr w:rsidR="008D3788" w:rsidTr="008D3788">
        <w:trPr>
          <w:trHeight w:val="676"/>
        </w:trPr>
        <w:tc>
          <w:tcPr>
            <w:tcW w:w="1408" w:type="dxa"/>
            <w:tcBorders>
              <w:tl2br w:val="single" w:sz="4" w:space="0" w:color="auto"/>
            </w:tcBorders>
            <w:shd w:val="clear" w:color="auto" w:fill="FF99CC"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日期</w:t>
            </w:r>
          </w:p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節次</w:t>
            </w:r>
          </w:p>
        </w:tc>
        <w:tc>
          <w:tcPr>
            <w:tcW w:w="1896" w:type="dxa"/>
            <w:shd w:val="clear" w:color="auto" w:fill="FF99CC"/>
          </w:tcPr>
          <w:p w:rsidR="008D3788" w:rsidRDefault="008D3788" w:rsidP="008D3788">
            <w:pPr>
              <w:pStyle w:val="a3"/>
              <w:overflowPunct w:val="0"/>
              <w:autoSpaceDE w:val="0"/>
              <w:spacing w:before="11" w:after="0"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5月19日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before="25" w:after="0"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(星期三)</w:t>
            </w:r>
          </w:p>
        </w:tc>
        <w:tc>
          <w:tcPr>
            <w:tcW w:w="1680" w:type="dxa"/>
            <w:shd w:val="clear" w:color="auto" w:fill="FF99CC"/>
          </w:tcPr>
          <w:p w:rsidR="008D3788" w:rsidRDefault="008D3788" w:rsidP="008D3788">
            <w:pPr>
              <w:pStyle w:val="a3"/>
              <w:overflowPunct w:val="0"/>
              <w:autoSpaceDE w:val="0"/>
              <w:spacing w:before="11" w:after="0" w:line="320" w:lineRule="exact"/>
              <w:ind w:left="291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5月20日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before="25" w:after="0" w:line="320" w:lineRule="exact"/>
              <w:ind w:left="291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(星期四)</w:t>
            </w:r>
          </w:p>
        </w:tc>
        <w:tc>
          <w:tcPr>
            <w:tcW w:w="1668" w:type="dxa"/>
            <w:shd w:val="clear" w:color="auto" w:fill="FF99CC"/>
          </w:tcPr>
          <w:p w:rsidR="008D3788" w:rsidRDefault="008D3788" w:rsidP="008D3788">
            <w:pPr>
              <w:pStyle w:val="a3"/>
              <w:overflowPunct w:val="0"/>
              <w:autoSpaceDE w:val="0"/>
              <w:spacing w:before="11" w:after="0" w:line="320" w:lineRule="exact"/>
              <w:ind w:left="161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5月21日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before="25" w:after="0" w:line="320" w:lineRule="exact"/>
              <w:ind w:left="161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(星期五)</w:t>
            </w:r>
          </w:p>
        </w:tc>
        <w:tc>
          <w:tcPr>
            <w:tcW w:w="1650" w:type="dxa"/>
            <w:shd w:val="clear" w:color="auto" w:fill="FF99CC"/>
          </w:tcPr>
          <w:p w:rsidR="008D3788" w:rsidRDefault="008D3788" w:rsidP="008D3788">
            <w:pPr>
              <w:pStyle w:val="a3"/>
              <w:overflowPunct w:val="0"/>
              <w:autoSpaceDE w:val="0"/>
              <w:spacing w:before="11" w:after="0" w:line="320" w:lineRule="exact"/>
              <w:ind w:left="161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5月24日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before="25" w:after="0" w:line="320" w:lineRule="exact"/>
              <w:ind w:left="161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(星期一)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1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8:40-9:20</w:t>
            </w:r>
          </w:p>
        </w:tc>
        <w:tc>
          <w:tcPr>
            <w:tcW w:w="1896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第11課</w:t>
            </w:r>
          </w:p>
        </w:tc>
        <w:tc>
          <w:tcPr>
            <w:tcW w:w="1680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第11課</w:t>
            </w:r>
          </w:p>
        </w:tc>
        <w:tc>
          <w:tcPr>
            <w:tcW w:w="166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生活(秀鐘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: </w:t>
            </w:r>
            <w:r w:rsidRPr="00E66C5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第5單元</w:t>
            </w:r>
          </w:p>
        </w:tc>
        <w:tc>
          <w:tcPr>
            <w:tcW w:w="1650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第11課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sz w:val="20"/>
                <w:szCs w:val="20"/>
              </w:rPr>
              <w:t>:30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1896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閱讀(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共讀</w:t>
            </w:r>
            <w:r>
              <w:rPr>
                <w:sz w:val="20"/>
                <w:szCs w:val="20"/>
              </w:rPr>
              <w:t>“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火雞與孔雀</w:t>
            </w:r>
            <w:r>
              <w:rPr>
                <w:sz w:val="20"/>
                <w:szCs w:val="20"/>
              </w:rPr>
              <w:t>”</w:t>
            </w:r>
            <w:proofErr w:type="gramEnd"/>
          </w:p>
        </w:tc>
        <w:tc>
          <w:tcPr>
            <w:tcW w:w="1680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第11課</w:t>
            </w:r>
          </w:p>
        </w:tc>
        <w:tc>
          <w:tcPr>
            <w:tcW w:w="166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本土語言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(皆榮主任)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第4課</w:t>
            </w:r>
          </w:p>
        </w:tc>
        <w:tc>
          <w:tcPr>
            <w:tcW w:w="1650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生活(秀鐘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hint="eastAsia"/>
              </w:rPr>
              <w:t xml:space="preserve"> </w:t>
            </w:r>
            <w:r w:rsidRPr="00E66C53">
              <w:rPr>
                <w:rFonts w:ascii="標楷體" w:eastAsia="標楷體" w:hAnsi="標楷體" w:hint="eastAsia"/>
                <w:sz w:val="20"/>
                <w:szCs w:val="20"/>
              </w:rPr>
              <w:t>第5單元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0-</w:t>
            </w:r>
            <w:r>
              <w:rPr>
                <w:rFonts w:ascii="標楷體" w:eastAsia="標楷體" w:hAnsi="標楷體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896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生活(秀鐘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:第5單元</w:t>
            </w:r>
          </w:p>
        </w:tc>
        <w:tc>
          <w:tcPr>
            <w:tcW w:w="1680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美勞(美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菁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進度：欣賞作品+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引導畫人</w:t>
            </w:r>
          </w:p>
        </w:tc>
        <w:tc>
          <w:tcPr>
            <w:tcW w:w="166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第11課</w:t>
            </w:r>
          </w:p>
        </w:tc>
        <w:tc>
          <w:tcPr>
            <w:tcW w:w="1650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健體(青珍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進度：第2單元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11:20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00</w:t>
            </w:r>
          </w:p>
        </w:tc>
        <w:tc>
          <w:tcPr>
            <w:tcW w:w="1896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數學(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第8單元</w:t>
            </w:r>
          </w:p>
        </w:tc>
        <w:tc>
          <w:tcPr>
            <w:tcW w:w="1680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美勞(美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菁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進度：引導畫人</w:t>
            </w:r>
          </w:p>
        </w:tc>
        <w:tc>
          <w:tcPr>
            <w:tcW w:w="166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數學(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第8單元</w:t>
            </w:r>
          </w:p>
        </w:tc>
        <w:tc>
          <w:tcPr>
            <w:tcW w:w="1650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數學(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第8單元</w:t>
            </w:r>
          </w:p>
          <w:p w:rsidR="008D3788" w:rsidRDefault="008D3788" w:rsidP="008D3788">
            <w:pPr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0-</w:t>
            </w:r>
            <w:r>
              <w:rPr>
                <w:rFonts w:ascii="標楷體" w:eastAsia="標楷體" w:hAnsi="標楷體"/>
                <w:sz w:val="20"/>
                <w:szCs w:val="20"/>
              </w:rPr>
              <w:t>14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896" w:type="dxa"/>
            <w:vMerge w:val="restart"/>
            <w:vAlign w:val="center"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/</w:t>
            </w:r>
          </w:p>
        </w:tc>
        <w:tc>
          <w:tcPr>
            <w:tcW w:w="1680" w:type="dxa"/>
            <w:vMerge w:val="restart"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0" w:type="dxa"/>
            <w:vMerge w:val="restart"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14:10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50</w:t>
            </w:r>
          </w:p>
        </w:tc>
        <w:tc>
          <w:tcPr>
            <w:tcW w:w="1896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68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15:00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40</w:t>
            </w:r>
          </w:p>
        </w:tc>
        <w:tc>
          <w:tcPr>
            <w:tcW w:w="1896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68" w:type="dxa"/>
            <w:vMerge/>
            <w:vAlign w:val="center"/>
          </w:tcPr>
          <w:p w:rsidR="008D3788" w:rsidRDefault="008D3788" w:rsidP="008D3788">
            <w:p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8D3788" w:rsidRDefault="008D3788" w:rsidP="008D3788">
      <w:pPr>
        <w:spacing w:line="320" w:lineRule="exact"/>
        <w:ind w:firstLineChars="100" w:firstLine="280"/>
        <w:jc w:val="center"/>
        <w:rPr>
          <w:rFonts w:ascii="標楷體" w:eastAsia="標楷體" w:hAnsi="標楷體" w:cs="標楷體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08"/>
        <w:gridCol w:w="1902"/>
        <w:gridCol w:w="1678"/>
        <w:gridCol w:w="1648"/>
        <w:gridCol w:w="1666"/>
      </w:tblGrid>
      <w:tr w:rsidR="008D3788" w:rsidTr="008D3788">
        <w:tc>
          <w:tcPr>
            <w:tcW w:w="1408" w:type="dxa"/>
            <w:tcBorders>
              <w:tl2br w:val="single" w:sz="4" w:space="0" w:color="auto"/>
            </w:tcBorders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日期</w:t>
            </w:r>
          </w:p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節次</w:t>
            </w:r>
          </w:p>
        </w:tc>
        <w:tc>
          <w:tcPr>
            <w:tcW w:w="1902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before="11" w:after="0"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5月2</w:t>
            </w:r>
            <w:r>
              <w:rPr>
                <w:rFonts w:ascii="標楷體" w:eastAsia="標楷體" w:hAnsi="標楷體" w:cs="標楷體"/>
                <w:szCs w:val="24"/>
              </w:rPr>
              <w:t>5</w:t>
            </w:r>
            <w:r>
              <w:rPr>
                <w:rFonts w:ascii="標楷體" w:eastAsia="標楷體" w:hAnsi="標楷體" w:cs="標楷體" w:hint="eastAsia"/>
                <w:szCs w:val="24"/>
              </w:rPr>
              <w:t>日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before="25" w:after="0"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(星期二)</w:t>
            </w:r>
          </w:p>
        </w:tc>
        <w:tc>
          <w:tcPr>
            <w:tcW w:w="167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before="11" w:after="0" w:line="320" w:lineRule="exact"/>
              <w:ind w:left="291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5月2</w:t>
            </w:r>
            <w:r>
              <w:rPr>
                <w:rFonts w:ascii="標楷體" w:eastAsia="標楷體" w:hAnsi="標楷體" w:cs="標楷體"/>
                <w:szCs w:val="24"/>
              </w:rPr>
              <w:t>6</w:t>
            </w:r>
            <w:r>
              <w:rPr>
                <w:rFonts w:ascii="標楷體" w:eastAsia="標楷體" w:hAnsi="標楷體" w:cs="標楷體" w:hint="eastAsia"/>
                <w:szCs w:val="24"/>
              </w:rPr>
              <w:t>日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before="25" w:after="0" w:line="320" w:lineRule="exact"/>
              <w:ind w:left="291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(星期三)</w:t>
            </w:r>
          </w:p>
        </w:tc>
        <w:tc>
          <w:tcPr>
            <w:tcW w:w="164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before="11" w:after="0" w:line="320" w:lineRule="exact"/>
              <w:ind w:left="161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5月2</w:t>
            </w:r>
            <w:r>
              <w:rPr>
                <w:rFonts w:ascii="標楷體" w:eastAsia="標楷體" w:hAnsi="標楷體" w:cs="標楷體"/>
                <w:szCs w:val="24"/>
              </w:rPr>
              <w:t>7</w:t>
            </w:r>
            <w:r>
              <w:rPr>
                <w:rFonts w:ascii="標楷體" w:eastAsia="標楷體" w:hAnsi="標楷體" w:cs="標楷體" w:hint="eastAsia"/>
                <w:szCs w:val="24"/>
              </w:rPr>
              <w:t>日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before="25" w:after="0" w:line="320" w:lineRule="exact"/>
              <w:ind w:left="161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(星期四)</w:t>
            </w:r>
          </w:p>
        </w:tc>
        <w:tc>
          <w:tcPr>
            <w:tcW w:w="1666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before="11" w:after="0" w:line="320" w:lineRule="exact"/>
              <w:ind w:left="161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5月2</w:t>
            </w:r>
            <w:r>
              <w:rPr>
                <w:rFonts w:ascii="標楷體" w:eastAsia="標楷體" w:hAnsi="標楷體" w:cs="標楷體"/>
                <w:szCs w:val="24"/>
              </w:rPr>
              <w:t>8</w:t>
            </w:r>
            <w:r>
              <w:rPr>
                <w:rFonts w:ascii="標楷體" w:eastAsia="標楷體" w:hAnsi="標楷體" w:cs="標楷體" w:hint="eastAsia"/>
                <w:szCs w:val="24"/>
              </w:rPr>
              <w:t>日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before="25" w:after="0" w:line="320" w:lineRule="exact"/>
              <w:ind w:left="161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(星期五)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1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8:40-9:20</w:t>
            </w:r>
          </w:p>
        </w:tc>
        <w:tc>
          <w:tcPr>
            <w:tcW w:w="1902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健體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(青珍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第2單元</w:t>
            </w:r>
          </w:p>
        </w:tc>
        <w:tc>
          <w:tcPr>
            <w:tcW w:w="167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第11課</w:t>
            </w:r>
          </w:p>
        </w:tc>
        <w:tc>
          <w:tcPr>
            <w:tcW w:w="164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第11課</w:t>
            </w:r>
          </w:p>
        </w:tc>
        <w:tc>
          <w:tcPr>
            <w:tcW w:w="1666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生活(秀鐘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:</w:t>
            </w:r>
            <w:r>
              <w:rPr>
                <w:rFonts w:hint="eastAsia"/>
              </w:rPr>
              <w:t xml:space="preserve"> </w:t>
            </w:r>
            <w:r w:rsidRPr="00E66C5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第5單元</w:t>
            </w:r>
          </w:p>
        </w:tc>
      </w:tr>
      <w:tr w:rsidR="008D3788" w:rsidTr="008D3788">
        <w:trPr>
          <w:trHeight w:val="812"/>
        </w:trPr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sz w:val="20"/>
                <w:szCs w:val="20"/>
              </w:rPr>
              <w:t>:30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1902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彈性(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瑜恩老師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進度：英語故事繪本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字母複習</w:t>
            </w:r>
          </w:p>
        </w:tc>
        <w:tc>
          <w:tcPr>
            <w:tcW w:w="167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閱讀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proofErr w:type="gramStart"/>
            <w:r w:rsidRPr="004236C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共讀</w:t>
            </w:r>
            <w:r w:rsidRPr="004236CC">
              <w:rPr>
                <w:sz w:val="20"/>
                <w:szCs w:val="20"/>
              </w:rPr>
              <w:t>“</w:t>
            </w:r>
            <w:r w:rsidRPr="004236C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火雞與孔雀</w:t>
            </w:r>
            <w:r w:rsidRPr="004236CC">
              <w:rPr>
                <w:sz w:val="20"/>
                <w:szCs w:val="20"/>
              </w:rPr>
              <w:t>”</w:t>
            </w:r>
            <w:proofErr w:type="gramEnd"/>
          </w:p>
        </w:tc>
        <w:tc>
          <w:tcPr>
            <w:tcW w:w="164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第11課</w:t>
            </w:r>
          </w:p>
        </w:tc>
        <w:tc>
          <w:tcPr>
            <w:tcW w:w="1666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本土語言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(皆榮主任)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第4課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0-</w:t>
            </w:r>
            <w:r>
              <w:rPr>
                <w:rFonts w:ascii="標楷體" w:eastAsia="標楷體" w:hAnsi="標楷體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02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生活(秀鐘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hint="eastAsia"/>
              </w:rPr>
              <w:t xml:space="preserve"> </w:t>
            </w:r>
            <w:r w:rsidRPr="00E66C53">
              <w:rPr>
                <w:rFonts w:ascii="標楷體" w:eastAsia="標楷體" w:hAnsi="標楷體" w:hint="eastAsia"/>
                <w:sz w:val="20"/>
                <w:szCs w:val="20"/>
              </w:rPr>
              <w:t>第5單元</w:t>
            </w:r>
          </w:p>
        </w:tc>
        <w:tc>
          <w:tcPr>
            <w:tcW w:w="167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生活(秀鐘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hint="eastAsia"/>
              </w:rPr>
              <w:t xml:space="preserve"> </w:t>
            </w:r>
            <w:r w:rsidRPr="00E66C53">
              <w:rPr>
                <w:rFonts w:ascii="標楷體" w:eastAsia="標楷體" w:hAnsi="標楷體" w:hint="eastAsia"/>
                <w:sz w:val="20"/>
                <w:szCs w:val="20"/>
              </w:rPr>
              <w:t>第5單元</w:t>
            </w:r>
          </w:p>
        </w:tc>
        <w:tc>
          <w:tcPr>
            <w:tcW w:w="164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美勞(美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菁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進度：討論+引導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未來的我</w:t>
            </w:r>
          </w:p>
        </w:tc>
        <w:tc>
          <w:tcPr>
            <w:tcW w:w="1666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第11課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11:20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00</w:t>
            </w:r>
          </w:p>
        </w:tc>
        <w:tc>
          <w:tcPr>
            <w:tcW w:w="1902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數學(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第8單元</w:t>
            </w:r>
          </w:p>
        </w:tc>
        <w:tc>
          <w:tcPr>
            <w:tcW w:w="167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數學(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第8單元</w:t>
            </w:r>
          </w:p>
        </w:tc>
        <w:tc>
          <w:tcPr>
            <w:tcW w:w="164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美勞(美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菁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進度：畫(未來的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我)</w:t>
            </w:r>
          </w:p>
        </w:tc>
        <w:tc>
          <w:tcPr>
            <w:tcW w:w="1666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數學(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第8單元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0-</w:t>
            </w:r>
            <w:r>
              <w:rPr>
                <w:rFonts w:ascii="標楷體" w:eastAsia="標楷體" w:hAnsi="標楷體"/>
                <w:sz w:val="20"/>
                <w:szCs w:val="20"/>
              </w:rPr>
              <w:t>14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02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第11課</w:t>
            </w:r>
          </w:p>
        </w:tc>
        <w:tc>
          <w:tcPr>
            <w:tcW w:w="1678" w:type="dxa"/>
            <w:vMerge w:val="restart"/>
            <w:vAlign w:val="center"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</w:p>
        </w:tc>
        <w:tc>
          <w:tcPr>
            <w:tcW w:w="1648" w:type="dxa"/>
            <w:vMerge w:val="restart"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14:10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50</w:t>
            </w:r>
          </w:p>
        </w:tc>
        <w:tc>
          <w:tcPr>
            <w:tcW w:w="1902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彈性(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數學補強</w:t>
            </w:r>
          </w:p>
        </w:tc>
        <w:tc>
          <w:tcPr>
            <w:tcW w:w="1678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48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15:00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40</w:t>
            </w:r>
          </w:p>
        </w:tc>
        <w:tc>
          <w:tcPr>
            <w:tcW w:w="1902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健體(青珍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進度:第2單元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48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8D3788" w:rsidTr="008D3788">
        <w:tc>
          <w:tcPr>
            <w:tcW w:w="1408" w:type="dxa"/>
            <w:tcBorders>
              <w:tl2br w:val="single" w:sz="4" w:space="0" w:color="auto"/>
            </w:tcBorders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日期</w:t>
            </w:r>
          </w:p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節次</w:t>
            </w:r>
          </w:p>
        </w:tc>
        <w:tc>
          <w:tcPr>
            <w:tcW w:w="1902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before="11" w:after="0"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5月31日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before="25" w:after="0"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(星期一)</w:t>
            </w:r>
          </w:p>
        </w:tc>
        <w:tc>
          <w:tcPr>
            <w:tcW w:w="167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before="11" w:after="0" w:line="320" w:lineRule="exact"/>
              <w:ind w:left="291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6月1日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before="25" w:after="0" w:line="320" w:lineRule="exact"/>
              <w:ind w:left="291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(星期二)</w:t>
            </w:r>
          </w:p>
        </w:tc>
        <w:tc>
          <w:tcPr>
            <w:tcW w:w="164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before="11" w:after="0" w:line="320" w:lineRule="exact"/>
              <w:ind w:left="161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6月2日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before="25" w:after="0" w:line="320" w:lineRule="exact"/>
              <w:ind w:left="161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(星期三)</w:t>
            </w:r>
          </w:p>
        </w:tc>
        <w:tc>
          <w:tcPr>
            <w:tcW w:w="1666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before="11" w:after="0" w:line="320" w:lineRule="exact"/>
              <w:ind w:left="161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6月3日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before="25" w:after="0" w:line="320" w:lineRule="exact"/>
              <w:ind w:left="161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(星期四)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1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8:40-9:20</w:t>
            </w:r>
          </w:p>
        </w:tc>
        <w:tc>
          <w:tcPr>
            <w:tcW w:w="1902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第12課</w:t>
            </w:r>
          </w:p>
        </w:tc>
        <w:tc>
          <w:tcPr>
            <w:tcW w:w="167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健體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(青珍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第2單元</w:t>
            </w:r>
          </w:p>
        </w:tc>
        <w:tc>
          <w:tcPr>
            <w:tcW w:w="164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第12課</w:t>
            </w:r>
          </w:p>
        </w:tc>
        <w:tc>
          <w:tcPr>
            <w:tcW w:w="1666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第12課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sz w:val="20"/>
                <w:szCs w:val="20"/>
              </w:rPr>
              <w:t>:30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1902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生活(秀鐘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hint="eastAsia"/>
              </w:rPr>
              <w:t xml:space="preserve"> </w:t>
            </w:r>
            <w:r w:rsidRPr="00E66C53">
              <w:rPr>
                <w:rFonts w:ascii="標楷體" w:eastAsia="標楷體" w:hAnsi="標楷體" w:hint="eastAsia"/>
                <w:sz w:val="20"/>
                <w:szCs w:val="20"/>
              </w:rPr>
              <w:t>第5單元</w:t>
            </w:r>
          </w:p>
        </w:tc>
        <w:tc>
          <w:tcPr>
            <w:tcW w:w="167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彈性(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瑜恩老師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進度：英語故事繪本+字母複習</w:t>
            </w:r>
          </w:p>
        </w:tc>
        <w:tc>
          <w:tcPr>
            <w:tcW w:w="164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閱讀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proofErr w:type="gramStart"/>
            <w:r w:rsidRPr="004236C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共讀</w:t>
            </w:r>
            <w:r w:rsidRPr="004236CC">
              <w:rPr>
                <w:sz w:val="20"/>
                <w:szCs w:val="20"/>
              </w:rPr>
              <w:t>“</w:t>
            </w:r>
            <w:r w:rsidRPr="004236C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火雞與孔雀</w:t>
            </w:r>
            <w:r w:rsidRPr="004236CC">
              <w:rPr>
                <w:sz w:val="20"/>
                <w:szCs w:val="20"/>
              </w:rPr>
              <w:t>”</w:t>
            </w:r>
            <w:proofErr w:type="gramEnd"/>
          </w:p>
        </w:tc>
        <w:tc>
          <w:tcPr>
            <w:tcW w:w="1666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第21課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0-</w:t>
            </w:r>
            <w:r>
              <w:rPr>
                <w:rFonts w:ascii="標楷體" w:eastAsia="標楷體" w:hAnsi="標楷體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02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健體(青珍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進度：第2單元</w:t>
            </w:r>
          </w:p>
        </w:tc>
        <w:tc>
          <w:tcPr>
            <w:tcW w:w="167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生活(秀鐘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hint="eastAsia"/>
              </w:rPr>
              <w:t xml:space="preserve"> </w:t>
            </w:r>
            <w:r w:rsidRPr="00E66C53">
              <w:rPr>
                <w:rFonts w:ascii="標楷體" w:eastAsia="標楷體" w:hAnsi="標楷體" w:hint="eastAsia"/>
                <w:sz w:val="20"/>
                <w:szCs w:val="20"/>
              </w:rPr>
              <w:t>第5單元</w:t>
            </w:r>
          </w:p>
        </w:tc>
        <w:tc>
          <w:tcPr>
            <w:tcW w:w="164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生活(秀鐘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hint="eastAsia"/>
              </w:rPr>
              <w:t xml:space="preserve"> </w:t>
            </w:r>
            <w:r w:rsidRPr="00E66C53">
              <w:rPr>
                <w:rFonts w:ascii="標楷體" w:eastAsia="標楷體" w:hAnsi="標楷體" w:hint="eastAsia"/>
                <w:sz w:val="20"/>
                <w:szCs w:val="20"/>
              </w:rPr>
              <w:t>第5單元</w:t>
            </w:r>
          </w:p>
        </w:tc>
        <w:tc>
          <w:tcPr>
            <w:tcW w:w="1666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美勞(美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菁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進度：畫(未來的我)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11:20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00</w:t>
            </w:r>
          </w:p>
        </w:tc>
        <w:tc>
          <w:tcPr>
            <w:tcW w:w="1902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數學(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第9單元</w:t>
            </w:r>
          </w:p>
          <w:p w:rsidR="008D3788" w:rsidRDefault="008D3788" w:rsidP="008D3788">
            <w:pPr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7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數學(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第9單元</w:t>
            </w:r>
          </w:p>
        </w:tc>
        <w:tc>
          <w:tcPr>
            <w:tcW w:w="164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數學(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第9單元</w:t>
            </w:r>
          </w:p>
        </w:tc>
        <w:tc>
          <w:tcPr>
            <w:tcW w:w="1666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美勞(美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菁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進度：畫(未來的我)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0-</w:t>
            </w:r>
            <w:r>
              <w:rPr>
                <w:rFonts w:ascii="標楷體" w:eastAsia="標楷體" w:hAnsi="標楷體"/>
                <w:sz w:val="20"/>
                <w:szCs w:val="20"/>
              </w:rPr>
              <w:t>14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02" w:type="dxa"/>
            <w:vMerge w:val="restart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第12課</w:t>
            </w:r>
          </w:p>
        </w:tc>
        <w:tc>
          <w:tcPr>
            <w:tcW w:w="1648" w:type="dxa"/>
            <w:vMerge w:val="restart"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14:10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50</w:t>
            </w:r>
          </w:p>
        </w:tc>
        <w:tc>
          <w:tcPr>
            <w:tcW w:w="1902" w:type="dxa"/>
            <w:vMerge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彈性(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數學補強</w:t>
            </w:r>
          </w:p>
        </w:tc>
        <w:tc>
          <w:tcPr>
            <w:tcW w:w="1648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15:00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40</w:t>
            </w:r>
          </w:p>
        </w:tc>
        <w:tc>
          <w:tcPr>
            <w:tcW w:w="1902" w:type="dxa"/>
            <w:vMerge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67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健體(青珍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進度:第2單元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</w:tbl>
    <w:p w:rsidR="008D3788" w:rsidRDefault="008D3788" w:rsidP="008D3788">
      <w:pPr>
        <w:spacing w:line="320" w:lineRule="exact"/>
        <w:rPr>
          <w:rFonts w:ascii="標楷體" w:eastAsia="標楷體" w:hAnsi="標楷體" w:cs="標楷體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08"/>
        <w:gridCol w:w="1902"/>
        <w:gridCol w:w="1678"/>
        <w:gridCol w:w="1648"/>
        <w:gridCol w:w="1666"/>
      </w:tblGrid>
      <w:tr w:rsidR="008D3788" w:rsidTr="008D3788">
        <w:tc>
          <w:tcPr>
            <w:tcW w:w="1408" w:type="dxa"/>
            <w:tcBorders>
              <w:tl2br w:val="single" w:sz="4" w:space="0" w:color="auto"/>
            </w:tcBorders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日期</w:t>
            </w:r>
          </w:p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節次</w:t>
            </w:r>
          </w:p>
        </w:tc>
        <w:tc>
          <w:tcPr>
            <w:tcW w:w="1902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before="11" w:after="0"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6月4日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before="25" w:after="0"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(星期五)</w:t>
            </w:r>
          </w:p>
        </w:tc>
        <w:tc>
          <w:tcPr>
            <w:tcW w:w="167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before="11" w:after="0" w:line="320" w:lineRule="exact"/>
              <w:ind w:left="291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6月7日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before="25" w:after="0" w:line="320" w:lineRule="exact"/>
              <w:ind w:left="291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(星期一)</w:t>
            </w:r>
          </w:p>
        </w:tc>
        <w:tc>
          <w:tcPr>
            <w:tcW w:w="164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before="11" w:after="0" w:line="320" w:lineRule="exact"/>
              <w:ind w:left="161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6月8日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before="25" w:after="0" w:line="320" w:lineRule="exact"/>
              <w:ind w:left="161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(星期二)</w:t>
            </w:r>
          </w:p>
        </w:tc>
        <w:tc>
          <w:tcPr>
            <w:tcW w:w="1666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before="11" w:after="0" w:line="320" w:lineRule="exact"/>
              <w:ind w:left="161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6月9日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before="25" w:after="0" w:line="320" w:lineRule="exact"/>
              <w:ind w:left="161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(星期三)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1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8:40-9:20</w:t>
            </w:r>
          </w:p>
        </w:tc>
        <w:tc>
          <w:tcPr>
            <w:tcW w:w="1902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生活(秀鐘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:</w:t>
            </w:r>
            <w:r>
              <w:rPr>
                <w:rFonts w:hint="eastAsia"/>
              </w:rPr>
              <w:t xml:space="preserve"> </w:t>
            </w:r>
            <w:r w:rsidRPr="00E66C5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第5單元</w:t>
            </w:r>
          </w:p>
        </w:tc>
        <w:tc>
          <w:tcPr>
            <w:tcW w:w="167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第12課</w:t>
            </w:r>
          </w:p>
        </w:tc>
        <w:tc>
          <w:tcPr>
            <w:tcW w:w="164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健體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(青珍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第2單元</w:t>
            </w:r>
          </w:p>
        </w:tc>
        <w:tc>
          <w:tcPr>
            <w:tcW w:w="1666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第12課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sz w:val="20"/>
                <w:szCs w:val="20"/>
              </w:rPr>
              <w:t>:30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1902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本土語言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(皆榮主任)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第5課</w:t>
            </w:r>
          </w:p>
        </w:tc>
        <w:tc>
          <w:tcPr>
            <w:tcW w:w="167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生活(秀鐘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hint="eastAsia"/>
              </w:rPr>
              <w:t xml:space="preserve"> </w:t>
            </w:r>
            <w:r w:rsidRPr="00E66C53">
              <w:rPr>
                <w:rFonts w:ascii="標楷體" w:eastAsia="標楷體" w:hAnsi="標楷體" w:hint="eastAsia"/>
                <w:sz w:val="20"/>
                <w:szCs w:val="20"/>
              </w:rPr>
              <w:t>第5單元</w:t>
            </w:r>
          </w:p>
        </w:tc>
        <w:tc>
          <w:tcPr>
            <w:tcW w:w="164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彈性(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瑜恩老師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進度：英語故事繪本+字母複習</w:t>
            </w:r>
          </w:p>
        </w:tc>
        <w:tc>
          <w:tcPr>
            <w:tcW w:w="1666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閱讀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討論題本</w:t>
            </w:r>
            <w:r w:rsidRPr="004236CC">
              <w:rPr>
                <w:sz w:val="20"/>
                <w:szCs w:val="20"/>
              </w:rPr>
              <w:t>“</w:t>
            </w:r>
            <w:r w:rsidRPr="004236C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火雞與孔雀</w:t>
            </w:r>
            <w:r w:rsidRPr="004236CC">
              <w:rPr>
                <w:sz w:val="20"/>
                <w:szCs w:val="20"/>
              </w:rPr>
              <w:t>”</w:t>
            </w:r>
            <w:proofErr w:type="gramEnd"/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0-</w:t>
            </w:r>
            <w:r>
              <w:rPr>
                <w:rFonts w:ascii="標楷體" w:eastAsia="標楷體" w:hAnsi="標楷體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02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第12課</w:t>
            </w:r>
          </w:p>
        </w:tc>
        <w:tc>
          <w:tcPr>
            <w:tcW w:w="167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健體(青珍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進度：第2單元</w:t>
            </w:r>
          </w:p>
        </w:tc>
        <w:tc>
          <w:tcPr>
            <w:tcW w:w="164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生活(秀鐘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hint="eastAsia"/>
              </w:rPr>
              <w:t xml:space="preserve"> </w:t>
            </w:r>
            <w:r w:rsidRPr="00E66C53">
              <w:rPr>
                <w:rFonts w:ascii="標楷體" w:eastAsia="標楷體" w:hAnsi="標楷體" w:hint="eastAsia"/>
                <w:sz w:val="20"/>
                <w:szCs w:val="20"/>
              </w:rPr>
              <w:t>第5單元</w:t>
            </w:r>
          </w:p>
        </w:tc>
        <w:tc>
          <w:tcPr>
            <w:tcW w:w="1666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生活(秀鐘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hint="eastAsia"/>
              </w:rPr>
              <w:t xml:space="preserve"> </w:t>
            </w:r>
            <w:r w:rsidRPr="00802CA9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802CA9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11:20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00</w:t>
            </w:r>
          </w:p>
        </w:tc>
        <w:tc>
          <w:tcPr>
            <w:tcW w:w="1902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數學(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第9單元</w:t>
            </w:r>
          </w:p>
        </w:tc>
        <w:tc>
          <w:tcPr>
            <w:tcW w:w="167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數學(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第9單元</w:t>
            </w:r>
          </w:p>
          <w:p w:rsidR="008D3788" w:rsidRDefault="008D3788" w:rsidP="008D3788">
            <w:pPr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4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數學(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第9單元</w:t>
            </w:r>
          </w:p>
        </w:tc>
        <w:tc>
          <w:tcPr>
            <w:tcW w:w="1666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數學(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第9單元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0-</w:t>
            </w:r>
            <w:r>
              <w:rPr>
                <w:rFonts w:ascii="標楷體" w:eastAsia="標楷體" w:hAnsi="標楷體"/>
                <w:sz w:val="20"/>
                <w:szCs w:val="20"/>
              </w:rPr>
              <w:t>14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02" w:type="dxa"/>
            <w:vMerge w:val="restart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第12課</w:t>
            </w:r>
          </w:p>
        </w:tc>
        <w:tc>
          <w:tcPr>
            <w:tcW w:w="1666" w:type="dxa"/>
            <w:vMerge w:val="restart"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14:10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50</w:t>
            </w:r>
          </w:p>
        </w:tc>
        <w:tc>
          <w:tcPr>
            <w:tcW w:w="1902" w:type="dxa"/>
            <w:vMerge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4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彈性(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數學補強</w:t>
            </w:r>
          </w:p>
        </w:tc>
        <w:tc>
          <w:tcPr>
            <w:tcW w:w="1666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15:00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40</w:t>
            </w:r>
          </w:p>
        </w:tc>
        <w:tc>
          <w:tcPr>
            <w:tcW w:w="1902" w:type="dxa"/>
            <w:vMerge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4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健體(青珍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進度:第2單元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</w:tbl>
    <w:p w:rsidR="008D3788" w:rsidRDefault="008D3788" w:rsidP="008D3788">
      <w:pPr>
        <w:spacing w:line="320" w:lineRule="exact"/>
        <w:rPr>
          <w:rFonts w:ascii="標楷體" w:eastAsia="標楷體" w:hAnsi="標楷體" w:cs="標楷體"/>
          <w:sz w:val="28"/>
          <w:szCs w:val="28"/>
        </w:rPr>
      </w:pPr>
    </w:p>
    <w:p w:rsidR="008D3788" w:rsidRDefault="008D3788" w:rsidP="008D3788">
      <w:pPr>
        <w:spacing w:line="320" w:lineRule="exact"/>
        <w:rPr>
          <w:rFonts w:ascii="標楷體" w:eastAsia="標楷體" w:hAnsi="標楷體" w:cs="標楷體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08"/>
        <w:gridCol w:w="1902"/>
        <w:gridCol w:w="1678"/>
      </w:tblGrid>
      <w:tr w:rsidR="008D3788" w:rsidTr="008D3788">
        <w:tc>
          <w:tcPr>
            <w:tcW w:w="1408" w:type="dxa"/>
            <w:tcBorders>
              <w:tl2br w:val="single" w:sz="4" w:space="0" w:color="auto"/>
            </w:tcBorders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日期</w:t>
            </w:r>
          </w:p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節次</w:t>
            </w:r>
          </w:p>
        </w:tc>
        <w:tc>
          <w:tcPr>
            <w:tcW w:w="1902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before="11" w:after="0"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6月10日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before="25" w:after="0"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(星期四)</w:t>
            </w:r>
          </w:p>
        </w:tc>
        <w:tc>
          <w:tcPr>
            <w:tcW w:w="167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before="11" w:after="0" w:line="320" w:lineRule="exact"/>
              <w:ind w:left="291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6月11日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before="25" w:after="0" w:line="320" w:lineRule="exact"/>
              <w:ind w:left="291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(星期五)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1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8:40-9:20</w:t>
            </w:r>
          </w:p>
        </w:tc>
        <w:tc>
          <w:tcPr>
            <w:tcW w:w="1902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第12課</w:t>
            </w:r>
          </w:p>
        </w:tc>
        <w:tc>
          <w:tcPr>
            <w:tcW w:w="167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生活(秀鐘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:</w:t>
            </w:r>
            <w:r>
              <w:rPr>
                <w:rFonts w:hint="eastAsia"/>
              </w:rPr>
              <w:t xml:space="preserve"> </w:t>
            </w:r>
            <w:r w:rsidRPr="00E66C5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第5單元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sz w:val="20"/>
                <w:szCs w:val="20"/>
              </w:rPr>
              <w:t>:30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1902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第21課</w:t>
            </w:r>
          </w:p>
        </w:tc>
        <w:tc>
          <w:tcPr>
            <w:tcW w:w="167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本土語言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(皆榮主任)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第5課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0-</w:t>
            </w:r>
            <w:r>
              <w:rPr>
                <w:rFonts w:ascii="標楷體" w:eastAsia="標楷體" w:hAnsi="標楷體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02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美勞(美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菁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進度：畫(未來的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我)</w:t>
            </w:r>
          </w:p>
        </w:tc>
        <w:tc>
          <w:tcPr>
            <w:tcW w:w="167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第12課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11:20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00</w:t>
            </w:r>
          </w:p>
        </w:tc>
        <w:tc>
          <w:tcPr>
            <w:tcW w:w="1902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美勞(美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菁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進度：畫(未來的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我)</w:t>
            </w:r>
          </w:p>
        </w:tc>
        <w:tc>
          <w:tcPr>
            <w:tcW w:w="167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數學(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青珍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第9單元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0-</w:t>
            </w:r>
            <w:r>
              <w:rPr>
                <w:rFonts w:ascii="標楷體" w:eastAsia="標楷體" w:hAnsi="標楷體"/>
                <w:sz w:val="20"/>
                <w:szCs w:val="20"/>
              </w:rPr>
              <w:t>14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02" w:type="dxa"/>
            <w:vMerge w:val="restart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14:10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50</w:t>
            </w:r>
          </w:p>
        </w:tc>
        <w:tc>
          <w:tcPr>
            <w:tcW w:w="1902" w:type="dxa"/>
            <w:vMerge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15:00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40</w:t>
            </w:r>
          </w:p>
        </w:tc>
        <w:tc>
          <w:tcPr>
            <w:tcW w:w="1902" w:type="dxa"/>
            <w:vMerge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8D3788" w:rsidRDefault="008D3788" w:rsidP="00D06BF4">
      <w:pPr>
        <w:rPr>
          <w:rFonts w:ascii="標楷體" w:eastAsia="標楷體" w:hAnsi="標楷體"/>
        </w:rPr>
      </w:pPr>
    </w:p>
    <w:p w:rsidR="008D3788" w:rsidRPr="00560293" w:rsidRDefault="008D3788" w:rsidP="008D3788">
      <w:pPr>
        <w:spacing w:after="240" w:line="32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pacing w:val="-1"/>
          <w:sz w:val="28"/>
          <w:szCs w:val="28"/>
        </w:rPr>
        <w:t>二年一</w:t>
      </w:r>
      <w:r w:rsidRPr="00560293">
        <w:rPr>
          <w:rFonts w:ascii="標楷體" w:eastAsia="標楷體" w:hAnsi="標楷體" w:cs="標楷體" w:hint="eastAsia"/>
          <w:b/>
          <w:spacing w:val="-1"/>
          <w:sz w:val="28"/>
          <w:szCs w:val="28"/>
        </w:rPr>
        <w:t>班</w:t>
      </w:r>
      <w:r w:rsidRPr="00560293">
        <w:rPr>
          <w:rFonts w:ascii="標楷體" w:eastAsia="標楷體" w:hAnsi="標楷體" w:cs="標楷體" w:hint="eastAsia"/>
          <w:b/>
          <w:sz w:val="28"/>
          <w:szCs w:val="28"/>
        </w:rPr>
        <w:t>補課課表(</w:t>
      </w:r>
      <w:proofErr w:type="gramStart"/>
      <w:r w:rsidRPr="00560293">
        <w:rPr>
          <w:rFonts w:ascii="標楷體" w:eastAsia="標楷體" w:hAnsi="標楷體" w:cs="標楷體" w:hint="eastAsia"/>
          <w:b/>
          <w:sz w:val="28"/>
          <w:szCs w:val="28"/>
        </w:rPr>
        <w:t>線上混成</w:t>
      </w:r>
      <w:proofErr w:type="gramEnd"/>
      <w:r w:rsidRPr="00560293">
        <w:rPr>
          <w:rFonts w:ascii="標楷體" w:eastAsia="標楷體" w:hAnsi="標楷體" w:cs="標楷體" w:hint="eastAsia"/>
          <w:b/>
          <w:sz w:val="28"/>
          <w:szCs w:val="28"/>
        </w:rPr>
        <w:t>教學)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08"/>
        <w:gridCol w:w="1896"/>
        <w:gridCol w:w="1680"/>
        <w:gridCol w:w="1668"/>
        <w:gridCol w:w="1650"/>
      </w:tblGrid>
      <w:tr w:rsidR="008D3788" w:rsidTr="008D3788">
        <w:trPr>
          <w:trHeight w:val="676"/>
        </w:trPr>
        <w:tc>
          <w:tcPr>
            <w:tcW w:w="1408" w:type="dxa"/>
            <w:tcBorders>
              <w:tl2br w:val="single" w:sz="4" w:space="0" w:color="auto"/>
            </w:tcBorders>
            <w:shd w:val="clear" w:color="auto" w:fill="FF99CC"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日期</w:t>
            </w:r>
          </w:p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節次</w:t>
            </w:r>
          </w:p>
        </w:tc>
        <w:tc>
          <w:tcPr>
            <w:tcW w:w="1896" w:type="dxa"/>
            <w:shd w:val="clear" w:color="auto" w:fill="FF99CC"/>
          </w:tcPr>
          <w:p w:rsidR="008D3788" w:rsidRDefault="008D3788" w:rsidP="008D3788">
            <w:pPr>
              <w:pStyle w:val="a3"/>
              <w:overflowPunct w:val="0"/>
              <w:autoSpaceDE w:val="0"/>
              <w:spacing w:before="11" w:after="0"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5月19日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before="25" w:after="0"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(星期三)</w:t>
            </w:r>
          </w:p>
        </w:tc>
        <w:tc>
          <w:tcPr>
            <w:tcW w:w="1680" w:type="dxa"/>
            <w:shd w:val="clear" w:color="auto" w:fill="FF99CC"/>
          </w:tcPr>
          <w:p w:rsidR="008D3788" w:rsidRDefault="008D3788" w:rsidP="008D3788">
            <w:pPr>
              <w:pStyle w:val="a3"/>
              <w:overflowPunct w:val="0"/>
              <w:autoSpaceDE w:val="0"/>
              <w:spacing w:before="11" w:after="0" w:line="320" w:lineRule="exact"/>
              <w:ind w:left="291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5月20日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before="25" w:after="0" w:line="320" w:lineRule="exact"/>
              <w:ind w:left="291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(星期四)</w:t>
            </w:r>
          </w:p>
        </w:tc>
        <w:tc>
          <w:tcPr>
            <w:tcW w:w="1668" w:type="dxa"/>
            <w:shd w:val="clear" w:color="auto" w:fill="FF99CC"/>
          </w:tcPr>
          <w:p w:rsidR="008D3788" w:rsidRDefault="008D3788" w:rsidP="008D3788">
            <w:pPr>
              <w:pStyle w:val="a3"/>
              <w:overflowPunct w:val="0"/>
              <w:autoSpaceDE w:val="0"/>
              <w:spacing w:before="11" w:after="0" w:line="320" w:lineRule="exact"/>
              <w:ind w:left="161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5月21日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before="25" w:after="0" w:line="320" w:lineRule="exact"/>
              <w:ind w:left="161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(星期五)</w:t>
            </w:r>
          </w:p>
        </w:tc>
        <w:tc>
          <w:tcPr>
            <w:tcW w:w="1650" w:type="dxa"/>
            <w:shd w:val="clear" w:color="auto" w:fill="FF99CC"/>
          </w:tcPr>
          <w:p w:rsidR="008D3788" w:rsidRDefault="008D3788" w:rsidP="008D3788">
            <w:pPr>
              <w:pStyle w:val="a3"/>
              <w:overflowPunct w:val="0"/>
              <w:autoSpaceDE w:val="0"/>
              <w:spacing w:before="11" w:after="0" w:line="320" w:lineRule="exact"/>
              <w:ind w:left="161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5月24日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before="25" w:after="0" w:line="320" w:lineRule="exact"/>
              <w:ind w:left="161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(星期一)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1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8:40-9:20</w:t>
            </w:r>
          </w:p>
        </w:tc>
        <w:tc>
          <w:tcPr>
            <w:tcW w:w="1896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國語(玉如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第12課</w:t>
            </w:r>
          </w:p>
        </w:tc>
        <w:tc>
          <w:tcPr>
            <w:tcW w:w="1680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生活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(秀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鍾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進度：第6單元</w:t>
            </w:r>
          </w:p>
        </w:tc>
        <w:tc>
          <w:tcPr>
            <w:tcW w:w="166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國語(玉如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第12課</w:t>
            </w:r>
          </w:p>
        </w:tc>
        <w:tc>
          <w:tcPr>
            <w:tcW w:w="1650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國語(玉如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第12課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sz w:val="20"/>
                <w:szCs w:val="20"/>
              </w:rPr>
              <w:t>:30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1896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數學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(玉如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第8單元</w:t>
            </w:r>
          </w:p>
        </w:tc>
        <w:tc>
          <w:tcPr>
            <w:tcW w:w="1680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閩南語(皆榮老師)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進度：第4課</w:t>
            </w:r>
          </w:p>
        </w:tc>
        <w:tc>
          <w:tcPr>
            <w:tcW w:w="166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生活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(秀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鍾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</w:t>
            </w:r>
            <w:r w:rsidRPr="00B8165F">
              <w:rPr>
                <w:rFonts w:ascii="標楷體" w:eastAsia="標楷體" w:hAnsi="標楷體" w:cs="標楷體" w:hint="eastAsia"/>
                <w:sz w:val="20"/>
                <w:szCs w:val="20"/>
              </w:rPr>
              <w:t>第6單元</w:t>
            </w:r>
          </w:p>
        </w:tc>
        <w:tc>
          <w:tcPr>
            <w:tcW w:w="1650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數學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(玉如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第8單元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0-</w:t>
            </w:r>
            <w:r>
              <w:rPr>
                <w:rFonts w:ascii="標楷體" w:eastAsia="標楷體" w:hAnsi="標楷體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896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(玉如老師)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 第2單元</w:t>
            </w:r>
          </w:p>
        </w:tc>
        <w:tc>
          <w:tcPr>
            <w:tcW w:w="1680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美勞(玉如老師)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</w:t>
            </w:r>
            <w:r>
              <w:rPr>
                <w:rFonts w:ascii="標楷體" w:eastAsia="標楷體" w:hAnsi="標楷體" w:hint="eastAsia"/>
                <w:sz w:val="22"/>
              </w:rPr>
              <w:t>畫(我的未來)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66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國語(玉如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第12課</w:t>
            </w:r>
          </w:p>
        </w:tc>
        <w:tc>
          <w:tcPr>
            <w:tcW w:w="1650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生活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(秀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鍾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</w:t>
            </w:r>
            <w:r w:rsidRPr="00B8165F">
              <w:rPr>
                <w:rFonts w:ascii="標楷體" w:eastAsia="標楷體" w:hAnsi="標楷體" w:cs="標楷體" w:hint="eastAsia"/>
                <w:sz w:val="20"/>
                <w:szCs w:val="20"/>
              </w:rPr>
              <w:t>第6單元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11:20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00</w:t>
            </w:r>
          </w:p>
        </w:tc>
        <w:tc>
          <w:tcPr>
            <w:tcW w:w="1896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閱讀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(玉如老師)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列車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三</w:t>
            </w:r>
            <w:proofErr w:type="gramEnd"/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愛蓋章的國王</w:t>
            </w:r>
          </w:p>
        </w:tc>
        <w:tc>
          <w:tcPr>
            <w:tcW w:w="1680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美勞(玉如老師)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</w:t>
            </w:r>
            <w:r>
              <w:rPr>
                <w:rFonts w:ascii="標楷體" w:eastAsia="標楷體" w:hAnsi="標楷體" w:hint="eastAsia"/>
                <w:sz w:val="22"/>
              </w:rPr>
              <w:t>畫(我的未來)</w:t>
            </w:r>
          </w:p>
          <w:p w:rsidR="008D3788" w:rsidRPr="00BC310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數學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(玉如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第8單元</w:t>
            </w:r>
          </w:p>
        </w:tc>
        <w:tc>
          <w:tcPr>
            <w:tcW w:w="1650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健康(秀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鍾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老師)</w:t>
            </w:r>
          </w:p>
          <w:p w:rsidR="008D3788" w:rsidRDefault="008D3788" w:rsidP="008D3788">
            <w:pPr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</w:t>
            </w:r>
            <w:r w:rsidRPr="00B8165F">
              <w:rPr>
                <w:rFonts w:ascii="標楷體" w:eastAsia="標楷體" w:hAnsi="標楷體" w:cs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9</w:t>
            </w:r>
            <w:r w:rsidRPr="00B8165F">
              <w:rPr>
                <w:rFonts w:ascii="標楷體" w:eastAsia="標楷體" w:hAnsi="標楷體" w:cs="標楷體" w:hint="eastAsia"/>
                <w:sz w:val="20"/>
                <w:szCs w:val="20"/>
              </w:rPr>
              <w:t>單元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0-</w:t>
            </w:r>
            <w:r>
              <w:rPr>
                <w:rFonts w:ascii="標楷體" w:eastAsia="標楷體" w:hAnsi="標楷體"/>
                <w:sz w:val="20"/>
                <w:szCs w:val="20"/>
              </w:rPr>
              <w:t>14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896" w:type="dxa"/>
            <w:vMerge w:val="restart"/>
            <w:vAlign w:val="center"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0" w:type="dxa"/>
            <w:vMerge w:val="restart"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14:10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50</w:t>
            </w:r>
          </w:p>
        </w:tc>
        <w:tc>
          <w:tcPr>
            <w:tcW w:w="1896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68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15:00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40</w:t>
            </w:r>
          </w:p>
        </w:tc>
        <w:tc>
          <w:tcPr>
            <w:tcW w:w="1896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68" w:type="dxa"/>
            <w:vMerge/>
            <w:vAlign w:val="center"/>
          </w:tcPr>
          <w:p w:rsidR="008D3788" w:rsidRDefault="008D3788" w:rsidP="008D3788">
            <w:p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8D3788" w:rsidRDefault="008D3788" w:rsidP="008D3788">
      <w:pPr>
        <w:spacing w:line="320" w:lineRule="exact"/>
        <w:rPr>
          <w:rFonts w:ascii="標楷體" w:eastAsia="標楷體" w:hAnsi="標楷體" w:cs="標楷體"/>
          <w:sz w:val="28"/>
          <w:szCs w:val="28"/>
        </w:rPr>
      </w:pPr>
    </w:p>
    <w:p w:rsidR="008D3788" w:rsidRDefault="008D3788" w:rsidP="008D3788">
      <w:pPr>
        <w:spacing w:line="320" w:lineRule="exact"/>
        <w:rPr>
          <w:rFonts w:ascii="標楷體" w:eastAsia="標楷體" w:hAnsi="標楷體" w:cs="標楷體" w:hint="eastAsia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08"/>
        <w:gridCol w:w="1902"/>
        <w:gridCol w:w="1678"/>
        <w:gridCol w:w="1648"/>
        <w:gridCol w:w="1666"/>
      </w:tblGrid>
      <w:tr w:rsidR="008D3788" w:rsidTr="008D3788">
        <w:tc>
          <w:tcPr>
            <w:tcW w:w="1408" w:type="dxa"/>
            <w:tcBorders>
              <w:tl2br w:val="single" w:sz="4" w:space="0" w:color="auto"/>
            </w:tcBorders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期</w:t>
            </w:r>
          </w:p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節次</w:t>
            </w:r>
          </w:p>
        </w:tc>
        <w:tc>
          <w:tcPr>
            <w:tcW w:w="1902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before="11" w:after="0"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5月2</w:t>
            </w:r>
            <w:r>
              <w:rPr>
                <w:rFonts w:ascii="標楷體" w:eastAsia="標楷體" w:hAnsi="標楷體" w:cs="標楷體"/>
                <w:szCs w:val="24"/>
              </w:rPr>
              <w:t>5</w:t>
            </w:r>
            <w:r>
              <w:rPr>
                <w:rFonts w:ascii="標楷體" w:eastAsia="標楷體" w:hAnsi="標楷體" w:cs="標楷體" w:hint="eastAsia"/>
                <w:szCs w:val="24"/>
              </w:rPr>
              <w:t>日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before="25" w:after="0"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(星期二)</w:t>
            </w:r>
          </w:p>
        </w:tc>
        <w:tc>
          <w:tcPr>
            <w:tcW w:w="167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before="11" w:after="0" w:line="320" w:lineRule="exact"/>
              <w:ind w:left="291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5月2</w:t>
            </w:r>
            <w:r>
              <w:rPr>
                <w:rFonts w:ascii="標楷體" w:eastAsia="標楷體" w:hAnsi="標楷體" w:cs="標楷體"/>
                <w:szCs w:val="24"/>
              </w:rPr>
              <w:t>6</w:t>
            </w:r>
            <w:r>
              <w:rPr>
                <w:rFonts w:ascii="標楷體" w:eastAsia="標楷體" w:hAnsi="標楷體" w:cs="標楷體" w:hint="eastAsia"/>
                <w:szCs w:val="24"/>
              </w:rPr>
              <w:t>日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before="25" w:after="0" w:line="320" w:lineRule="exact"/>
              <w:ind w:left="291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(星期三)</w:t>
            </w:r>
          </w:p>
        </w:tc>
        <w:tc>
          <w:tcPr>
            <w:tcW w:w="164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before="11" w:after="0" w:line="320" w:lineRule="exact"/>
              <w:ind w:left="161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5月2</w:t>
            </w:r>
            <w:r>
              <w:rPr>
                <w:rFonts w:ascii="標楷體" w:eastAsia="標楷體" w:hAnsi="標楷體" w:cs="標楷體"/>
                <w:szCs w:val="24"/>
              </w:rPr>
              <w:t>7</w:t>
            </w:r>
            <w:r>
              <w:rPr>
                <w:rFonts w:ascii="標楷體" w:eastAsia="標楷體" w:hAnsi="標楷體" w:cs="標楷體" w:hint="eastAsia"/>
                <w:szCs w:val="24"/>
              </w:rPr>
              <w:t>日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before="25" w:after="0" w:line="320" w:lineRule="exact"/>
              <w:ind w:left="161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(星期四)</w:t>
            </w:r>
          </w:p>
        </w:tc>
        <w:tc>
          <w:tcPr>
            <w:tcW w:w="1666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before="11" w:after="0" w:line="320" w:lineRule="exact"/>
              <w:ind w:left="161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5月2</w:t>
            </w:r>
            <w:r>
              <w:rPr>
                <w:rFonts w:ascii="標楷體" w:eastAsia="標楷體" w:hAnsi="標楷體" w:cs="標楷體"/>
                <w:szCs w:val="24"/>
              </w:rPr>
              <w:t>8</w:t>
            </w:r>
            <w:r>
              <w:rPr>
                <w:rFonts w:ascii="標楷體" w:eastAsia="標楷體" w:hAnsi="標楷體" w:cs="標楷體" w:hint="eastAsia"/>
                <w:szCs w:val="24"/>
              </w:rPr>
              <w:t>日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before="25" w:after="0" w:line="320" w:lineRule="exact"/>
              <w:ind w:left="161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(星期五)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1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8:40-9:20</w:t>
            </w:r>
          </w:p>
        </w:tc>
        <w:tc>
          <w:tcPr>
            <w:tcW w:w="1902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生活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(秀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鍾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</w:t>
            </w:r>
          </w:p>
        </w:tc>
        <w:tc>
          <w:tcPr>
            <w:tcW w:w="167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國語(玉如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第12課</w:t>
            </w:r>
          </w:p>
        </w:tc>
        <w:tc>
          <w:tcPr>
            <w:tcW w:w="164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生活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(秀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鍾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</w:t>
            </w:r>
            <w:r w:rsidRPr="00B8165F">
              <w:rPr>
                <w:rFonts w:ascii="標楷體" w:eastAsia="標楷體" w:hAnsi="標楷體" w:cs="標楷體" w:hint="eastAsia"/>
                <w:sz w:val="20"/>
                <w:szCs w:val="20"/>
              </w:rPr>
              <w:t>第6單元</w:t>
            </w:r>
          </w:p>
        </w:tc>
        <w:tc>
          <w:tcPr>
            <w:tcW w:w="1666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國語(玉如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第12課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sz w:val="20"/>
                <w:szCs w:val="20"/>
              </w:rPr>
              <w:t>:30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1902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彈性(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瑜恩老師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英語故事繪本+字母複習</w:t>
            </w:r>
          </w:p>
        </w:tc>
        <w:tc>
          <w:tcPr>
            <w:tcW w:w="167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數學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(玉如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第8單元</w:t>
            </w:r>
          </w:p>
        </w:tc>
        <w:tc>
          <w:tcPr>
            <w:tcW w:w="164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閩南語(皆榮老師)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進度：第4課</w:t>
            </w:r>
          </w:p>
        </w:tc>
        <w:tc>
          <w:tcPr>
            <w:tcW w:w="1666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生活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(秀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鍾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</w:t>
            </w:r>
            <w:r w:rsidRPr="00B8165F">
              <w:rPr>
                <w:rFonts w:ascii="標楷體" w:eastAsia="標楷體" w:hAnsi="標楷體" w:cs="標楷體" w:hint="eastAsia"/>
                <w:sz w:val="20"/>
                <w:szCs w:val="20"/>
              </w:rPr>
              <w:t>第6單元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0-</w:t>
            </w:r>
            <w:r>
              <w:rPr>
                <w:rFonts w:ascii="標楷體" w:eastAsia="標楷體" w:hAnsi="標楷體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02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國語(玉如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第12課</w:t>
            </w:r>
          </w:p>
        </w:tc>
        <w:tc>
          <w:tcPr>
            <w:tcW w:w="167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(玉如老師)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 第2單元</w:t>
            </w:r>
          </w:p>
        </w:tc>
        <w:tc>
          <w:tcPr>
            <w:tcW w:w="164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美勞(玉如老師)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</w:t>
            </w:r>
            <w:r>
              <w:rPr>
                <w:rFonts w:ascii="標楷體" w:eastAsia="標楷體" w:hAnsi="標楷體" w:hint="eastAsia"/>
                <w:sz w:val="22"/>
              </w:rPr>
              <w:t>畫(我的未來)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D3788" w:rsidRPr="002C04D3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666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國語(玉如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第12課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11:20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00</w:t>
            </w:r>
          </w:p>
        </w:tc>
        <w:tc>
          <w:tcPr>
            <w:tcW w:w="1902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數學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(玉如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第8單元</w:t>
            </w:r>
          </w:p>
        </w:tc>
        <w:tc>
          <w:tcPr>
            <w:tcW w:w="167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閱讀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(玉如老師)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列車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三</w:t>
            </w:r>
            <w:proofErr w:type="gramEnd"/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愛蓋章的國王</w:t>
            </w:r>
          </w:p>
        </w:tc>
        <w:tc>
          <w:tcPr>
            <w:tcW w:w="164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美勞(玉如老師)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</w:t>
            </w:r>
            <w:r>
              <w:rPr>
                <w:rFonts w:ascii="標楷體" w:eastAsia="標楷體" w:hAnsi="標楷體" w:hint="eastAsia"/>
                <w:sz w:val="22"/>
              </w:rPr>
              <w:t>畫(我的未來)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D3788" w:rsidRPr="002C04D3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666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數學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(玉如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第8單元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0-</w:t>
            </w:r>
            <w:r>
              <w:rPr>
                <w:rFonts w:ascii="標楷體" w:eastAsia="標楷體" w:hAnsi="標楷體"/>
                <w:sz w:val="20"/>
                <w:szCs w:val="20"/>
              </w:rPr>
              <w:t>14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02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國語(玉如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第12課</w:t>
            </w:r>
          </w:p>
        </w:tc>
        <w:tc>
          <w:tcPr>
            <w:tcW w:w="1678" w:type="dxa"/>
            <w:vMerge w:val="restart"/>
            <w:vAlign w:val="center"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</w:p>
        </w:tc>
        <w:tc>
          <w:tcPr>
            <w:tcW w:w="1648" w:type="dxa"/>
            <w:vMerge w:val="restart"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14:10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50</w:t>
            </w:r>
          </w:p>
        </w:tc>
        <w:tc>
          <w:tcPr>
            <w:tcW w:w="1902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彈性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(玉如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加強語文數學</w:t>
            </w:r>
          </w:p>
        </w:tc>
        <w:tc>
          <w:tcPr>
            <w:tcW w:w="1678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48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15:00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40</w:t>
            </w:r>
          </w:p>
        </w:tc>
        <w:tc>
          <w:tcPr>
            <w:tcW w:w="1902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(玉如老師)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 第2單元</w:t>
            </w:r>
          </w:p>
        </w:tc>
        <w:tc>
          <w:tcPr>
            <w:tcW w:w="1678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48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8D3788" w:rsidTr="008D3788">
        <w:tc>
          <w:tcPr>
            <w:tcW w:w="1408" w:type="dxa"/>
            <w:tcBorders>
              <w:tl2br w:val="single" w:sz="4" w:space="0" w:color="auto"/>
            </w:tcBorders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日期</w:t>
            </w:r>
          </w:p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節次</w:t>
            </w:r>
          </w:p>
        </w:tc>
        <w:tc>
          <w:tcPr>
            <w:tcW w:w="1902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before="11" w:after="0"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5月31日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before="25" w:after="0"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(星期一)</w:t>
            </w:r>
          </w:p>
        </w:tc>
        <w:tc>
          <w:tcPr>
            <w:tcW w:w="167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before="11" w:after="0" w:line="320" w:lineRule="exact"/>
              <w:ind w:left="291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6月1日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before="25" w:after="0" w:line="320" w:lineRule="exact"/>
              <w:ind w:left="291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(星期二)</w:t>
            </w:r>
          </w:p>
        </w:tc>
        <w:tc>
          <w:tcPr>
            <w:tcW w:w="164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before="11" w:after="0" w:line="320" w:lineRule="exact"/>
              <w:ind w:left="161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6月2日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before="25" w:after="0" w:line="320" w:lineRule="exact"/>
              <w:ind w:left="161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(星期三)</w:t>
            </w:r>
          </w:p>
        </w:tc>
        <w:tc>
          <w:tcPr>
            <w:tcW w:w="1666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before="11" w:after="0" w:line="320" w:lineRule="exact"/>
              <w:ind w:left="161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6月3日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before="25" w:after="0" w:line="320" w:lineRule="exact"/>
              <w:ind w:left="161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(星期四)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1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8:40-9:20</w:t>
            </w:r>
          </w:p>
        </w:tc>
        <w:tc>
          <w:tcPr>
            <w:tcW w:w="1902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國語(玉如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第13課</w:t>
            </w:r>
          </w:p>
        </w:tc>
        <w:tc>
          <w:tcPr>
            <w:tcW w:w="167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生活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(秀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鍾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</w:t>
            </w:r>
            <w:r w:rsidRPr="00B8165F">
              <w:rPr>
                <w:rFonts w:ascii="標楷體" w:eastAsia="標楷體" w:hAnsi="標楷體" w:cs="標楷體" w:hint="eastAsia"/>
                <w:sz w:val="20"/>
                <w:szCs w:val="20"/>
              </w:rPr>
              <w:t>第6單元</w:t>
            </w:r>
          </w:p>
        </w:tc>
        <w:tc>
          <w:tcPr>
            <w:tcW w:w="164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國語(玉如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第13課</w:t>
            </w:r>
          </w:p>
        </w:tc>
        <w:tc>
          <w:tcPr>
            <w:tcW w:w="1666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生活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(秀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鍾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</w:t>
            </w:r>
            <w:r w:rsidRPr="00B8165F">
              <w:rPr>
                <w:rFonts w:ascii="標楷體" w:eastAsia="標楷體" w:hAnsi="標楷體" w:cs="標楷體" w:hint="eastAsia"/>
                <w:sz w:val="20"/>
                <w:szCs w:val="20"/>
              </w:rPr>
              <w:t>第6單元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sz w:val="20"/>
                <w:szCs w:val="20"/>
              </w:rPr>
              <w:t>:30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1902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數學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(玉如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第9單元</w:t>
            </w:r>
          </w:p>
        </w:tc>
        <w:tc>
          <w:tcPr>
            <w:tcW w:w="167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彈性(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瑜恩老師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英語故事繪本+字母複習</w:t>
            </w:r>
          </w:p>
        </w:tc>
        <w:tc>
          <w:tcPr>
            <w:tcW w:w="164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數學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(玉如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第9單元</w:t>
            </w:r>
          </w:p>
        </w:tc>
        <w:tc>
          <w:tcPr>
            <w:tcW w:w="1666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閩南語(皆榮老師)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進度：第5課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0-</w:t>
            </w:r>
            <w:r>
              <w:rPr>
                <w:rFonts w:ascii="標楷體" w:eastAsia="標楷體" w:hAnsi="標楷體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02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生活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(秀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鍾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</w:t>
            </w:r>
            <w:r w:rsidRPr="00B8165F">
              <w:rPr>
                <w:rFonts w:ascii="標楷體" w:eastAsia="標楷體" w:hAnsi="標楷體" w:cs="標楷體" w:hint="eastAsia"/>
                <w:sz w:val="20"/>
                <w:szCs w:val="20"/>
              </w:rPr>
              <w:t>第6單元</w:t>
            </w:r>
          </w:p>
        </w:tc>
        <w:tc>
          <w:tcPr>
            <w:tcW w:w="167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國語(玉如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第13課</w:t>
            </w:r>
          </w:p>
        </w:tc>
        <w:tc>
          <w:tcPr>
            <w:tcW w:w="164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(玉如老師)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 第2單元</w:t>
            </w:r>
          </w:p>
        </w:tc>
        <w:tc>
          <w:tcPr>
            <w:tcW w:w="1666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美勞(玉如老師)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</w:t>
            </w:r>
            <w:r>
              <w:rPr>
                <w:rFonts w:ascii="標楷體" w:eastAsia="標楷體" w:hAnsi="標楷體" w:hint="eastAsia"/>
                <w:sz w:val="22"/>
              </w:rPr>
              <w:t>畫(感恩的人)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D3788" w:rsidRPr="002C04D3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11:20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00</w:t>
            </w:r>
          </w:p>
        </w:tc>
        <w:tc>
          <w:tcPr>
            <w:tcW w:w="1902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健康(秀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鍾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</w:t>
            </w:r>
            <w:r w:rsidRPr="00B8165F">
              <w:rPr>
                <w:rFonts w:ascii="標楷體" w:eastAsia="標楷體" w:hAnsi="標楷體" w:cs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9</w:t>
            </w:r>
            <w:r w:rsidRPr="00B8165F">
              <w:rPr>
                <w:rFonts w:ascii="標楷體" w:eastAsia="標楷體" w:hAnsi="標楷體" w:cs="標楷體" w:hint="eastAsia"/>
                <w:sz w:val="20"/>
                <w:szCs w:val="20"/>
              </w:rPr>
              <w:t>單元</w:t>
            </w:r>
          </w:p>
        </w:tc>
        <w:tc>
          <w:tcPr>
            <w:tcW w:w="167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數學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(玉如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第9單元</w:t>
            </w:r>
          </w:p>
        </w:tc>
        <w:tc>
          <w:tcPr>
            <w:tcW w:w="164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閱讀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(玉如老師)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列車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三</w:t>
            </w:r>
            <w:proofErr w:type="gramEnd"/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愛蓋章的國王</w:t>
            </w:r>
          </w:p>
        </w:tc>
        <w:tc>
          <w:tcPr>
            <w:tcW w:w="1666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美勞(玉如老師)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</w:t>
            </w:r>
            <w:r>
              <w:rPr>
                <w:rFonts w:ascii="標楷體" w:eastAsia="標楷體" w:hAnsi="標楷體" w:hint="eastAsia"/>
                <w:sz w:val="22"/>
              </w:rPr>
              <w:t>畫(感恩的人)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D3788" w:rsidRPr="002C04D3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D3788" w:rsidRPr="002C04D3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0-</w:t>
            </w:r>
            <w:r>
              <w:rPr>
                <w:rFonts w:ascii="標楷體" w:eastAsia="標楷體" w:hAnsi="標楷體"/>
                <w:sz w:val="20"/>
                <w:szCs w:val="20"/>
              </w:rPr>
              <w:t>14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02" w:type="dxa"/>
            <w:vMerge w:val="restart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國語(玉如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第13課</w:t>
            </w:r>
          </w:p>
        </w:tc>
        <w:tc>
          <w:tcPr>
            <w:tcW w:w="1648" w:type="dxa"/>
            <w:vMerge w:val="restart"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14:10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50</w:t>
            </w:r>
          </w:p>
        </w:tc>
        <w:tc>
          <w:tcPr>
            <w:tcW w:w="1902" w:type="dxa"/>
            <w:vMerge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彈性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(玉如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加強語文數學</w:t>
            </w:r>
          </w:p>
        </w:tc>
        <w:tc>
          <w:tcPr>
            <w:tcW w:w="1648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15:00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40</w:t>
            </w:r>
          </w:p>
        </w:tc>
        <w:tc>
          <w:tcPr>
            <w:tcW w:w="1902" w:type="dxa"/>
            <w:vMerge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67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(玉如老師)</w:t>
            </w:r>
          </w:p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 第2單元</w:t>
            </w:r>
          </w:p>
        </w:tc>
        <w:tc>
          <w:tcPr>
            <w:tcW w:w="1648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</w:tbl>
    <w:p w:rsidR="008D3788" w:rsidRDefault="008D3788" w:rsidP="008D3788">
      <w:pPr>
        <w:spacing w:line="320" w:lineRule="exact"/>
        <w:rPr>
          <w:rFonts w:ascii="標楷體" w:eastAsia="標楷體" w:hAnsi="標楷體" w:cs="標楷體" w:hint="eastAsia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08"/>
        <w:gridCol w:w="1902"/>
        <w:gridCol w:w="1678"/>
        <w:gridCol w:w="1648"/>
        <w:gridCol w:w="1666"/>
      </w:tblGrid>
      <w:tr w:rsidR="008D3788" w:rsidTr="008D3788">
        <w:tc>
          <w:tcPr>
            <w:tcW w:w="1408" w:type="dxa"/>
            <w:tcBorders>
              <w:tl2br w:val="single" w:sz="4" w:space="0" w:color="auto"/>
            </w:tcBorders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日期</w:t>
            </w:r>
          </w:p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節次</w:t>
            </w:r>
          </w:p>
        </w:tc>
        <w:tc>
          <w:tcPr>
            <w:tcW w:w="1902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before="11" w:after="0"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6月4日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before="25" w:after="0"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(星期五)</w:t>
            </w:r>
          </w:p>
        </w:tc>
        <w:tc>
          <w:tcPr>
            <w:tcW w:w="167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before="11" w:after="0" w:line="320" w:lineRule="exact"/>
              <w:ind w:left="291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6月7日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before="25" w:after="0" w:line="320" w:lineRule="exact"/>
              <w:ind w:left="291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(星期一)</w:t>
            </w:r>
          </w:p>
        </w:tc>
        <w:tc>
          <w:tcPr>
            <w:tcW w:w="164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before="11" w:after="0" w:line="320" w:lineRule="exact"/>
              <w:ind w:left="161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6月8日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before="25" w:after="0" w:line="320" w:lineRule="exact"/>
              <w:ind w:left="161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(星期二)</w:t>
            </w:r>
          </w:p>
        </w:tc>
        <w:tc>
          <w:tcPr>
            <w:tcW w:w="1666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before="11" w:after="0" w:line="320" w:lineRule="exact"/>
              <w:ind w:left="161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6月9日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before="25" w:after="0" w:line="320" w:lineRule="exact"/>
              <w:ind w:left="161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(星期三)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1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8:40-9:20</w:t>
            </w:r>
          </w:p>
        </w:tc>
        <w:tc>
          <w:tcPr>
            <w:tcW w:w="1902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國語(玉如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第13課</w:t>
            </w:r>
          </w:p>
        </w:tc>
        <w:tc>
          <w:tcPr>
            <w:tcW w:w="167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國語(玉如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第13課</w:t>
            </w:r>
          </w:p>
        </w:tc>
        <w:tc>
          <w:tcPr>
            <w:tcW w:w="164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生活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(秀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鍾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</w:t>
            </w:r>
            <w:r w:rsidRPr="00B8165F">
              <w:rPr>
                <w:rFonts w:ascii="標楷體" w:eastAsia="標楷體" w:hAnsi="標楷體" w:cs="標楷體" w:hint="eastAsia"/>
                <w:sz w:val="20"/>
                <w:szCs w:val="20"/>
              </w:rPr>
              <w:t>第6單元</w:t>
            </w:r>
          </w:p>
        </w:tc>
        <w:tc>
          <w:tcPr>
            <w:tcW w:w="1666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國語(玉如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第13課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sz w:val="20"/>
                <w:szCs w:val="20"/>
              </w:rPr>
              <w:t>:30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1902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生活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(秀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鍾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</w:t>
            </w:r>
            <w:r w:rsidRPr="00B8165F">
              <w:rPr>
                <w:rFonts w:ascii="標楷體" w:eastAsia="標楷體" w:hAnsi="標楷體" w:cs="標楷體" w:hint="eastAsia"/>
                <w:sz w:val="20"/>
                <w:szCs w:val="20"/>
              </w:rPr>
              <w:t>第6單元</w:t>
            </w:r>
          </w:p>
        </w:tc>
        <w:tc>
          <w:tcPr>
            <w:tcW w:w="167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數學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(玉如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第9單元</w:t>
            </w:r>
          </w:p>
        </w:tc>
        <w:tc>
          <w:tcPr>
            <w:tcW w:w="164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彈性(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瑜恩老師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英語故事繪本+字母複習</w:t>
            </w:r>
          </w:p>
        </w:tc>
        <w:tc>
          <w:tcPr>
            <w:tcW w:w="1666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數學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(玉如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第9單元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0-</w:t>
            </w:r>
            <w:r>
              <w:rPr>
                <w:rFonts w:ascii="標楷體" w:eastAsia="標楷體" w:hAnsi="標楷體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02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國語(玉如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第13課</w:t>
            </w:r>
          </w:p>
        </w:tc>
        <w:tc>
          <w:tcPr>
            <w:tcW w:w="167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生活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(秀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鍾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</w:t>
            </w:r>
            <w:r w:rsidRPr="00B8165F">
              <w:rPr>
                <w:rFonts w:ascii="標楷體" w:eastAsia="標楷體" w:hAnsi="標楷體" w:cs="標楷體" w:hint="eastAsia"/>
                <w:sz w:val="20"/>
                <w:szCs w:val="20"/>
              </w:rPr>
              <w:t>第6單元</w:t>
            </w:r>
          </w:p>
        </w:tc>
        <w:tc>
          <w:tcPr>
            <w:tcW w:w="164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國語(玉如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第13課</w:t>
            </w:r>
          </w:p>
        </w:tc>
        <w:tc>
          <w:tcPr>
            <w:tcW w:w="1666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(玉如老師)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 第2單元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11:20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00</w:t>
            </w:r>
          </w:p>
        </w:tc>
        <w:tc>
          <w:tcPr>
            <w:tcW w:w="1902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數學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(玉如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第9單元</w:t>
            </w:r>
          </w:p>
        </w:tc>
        <w:tc>
          <w:tcPr>
            <w:tcW w:w="167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健康(秀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鍾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</w:t>
            </w:r>
            <w:r w:rsidRPr="00B8165F">
              <w:rPr>
                <w:rFonts w:ascii="標楷體" w:eastAsia="標楷體" w:hAnsi="標楷體" w:cs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9</w:t>
            </w:r>
            <w:r w:rsidRPr="00B8165F">
              <w:rPr>
                <w:rFonts w:ascii="標楷體" w:eastAsia="標楷體" w:hAnsi="標楷體" w:cs="標楷體" w:hint="eastAsia"/>
                <w:sz w:val="20"/>
                <w:szCs w:val="20"/>
              </w:rPr>
              <w:t>單元</w:t>
            </w:r>
          </w:p>
        </w:tc>
        <w:tc>
          <w:tcPr>
            <w:tcW w:w="164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數學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(玉如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第9單元</w:t>
            </w:r>
          </w:p>
        </w:tc>
        <w:tc>
          <w:tcPr>
            <w:tcW w:w="1666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閱讀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(玉如老師)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列車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三</w:t>
            </w:r>
            <w:proofErr w:type="gramEnd"/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愛蓋章的國王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0-</w:t>
            </w:r>
            <w:r>
              <w:rPr>
                <w:rFonts w:ascii="標楷體" w:eastAsia="標楷體" w:hAnsi="標楷體"/>
                <w:sz w:val="20"/>
                <w:szCs w:val="20"/>
              </w:rPr>
              <w:t>14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02" w:type="dxa"/>
            <w:vMerge w:val="restart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4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國語(玉如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第13課</w:t>
            </w:r>
          </w:p>
        </w:tc>
        <w:tc>
          <w:tcPr>
            <w:tcW w:w="1666" w:type="dxa"/>
            <w:vMerge w:val="restart"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14:10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50</w:t>
            </w:r>
          </w:p>
        </w:tc>
        <w:tc>
          <w:tcPr>
            <w:tcW w:w="1902" w:type="dxa"/>
            <w:vMerge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4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彈性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(玉如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加強語文數學</w:t>
            </w:r>
          </w:p>
        </w:tc>
        <w:tc>
          <w:tcPr>
            <w:tcW w:w="1666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15:00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40</w:t>
            </w:r>
          </w:p>
        </w:tc>
        <w:tc>
          <w:tcPr>
            <w:tcW w:w="1902" w:type="dxa"/>
            <w:vMerge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4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健體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(玉如老師)</w:t>
            </w:r>
          </w:p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 第2單元</w:t>
            </w:r>
          </w:p>
        </w:tc>
        <w:tc>
          <w:tcPr>
            <w:tcW w:w="1666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</w:tbl>
    <w:p w:rsidR="008D3788" w:rsidRDefault="008D3788" w:rsidP="008D3788">
      <w:pPr>
        <w:spacing w:line="320" w:lineRule="exact"/>
        <w:rPr>
          <w:rFonts w:ascii="標楷體" w:eastAsia="標楷體" w:hAnsi="標楷體" w:cs="標楷體"/>
          <w:sz w:val="28"/>
          <w:szCs w:val="28"/>
        </w:rPr>
      </w:pPr>
    </w:p>
    <w:p w:rsidR="008D3788" w:rsidRDefault="008D3788" w:rsidP="008D3788">
      <w:pPr>
        <w:spacing w:line="320" w:lineRule="exact"/>
        <w:rPr>
          <w:rFonts w:ascii="標楷體" w:eastAsia="標楷體" w:hAnsi="標楷體" w:cs="標楷體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08"/>
        <w:gridCol w:w="1902"/>
        <w:gridCol w:w="1678"/>
      </w:tblGrid>
      <w:tr w:rsidR="008D3788" w:rsidTr="008D3788">
        <w:tc>
          <w:tcPr>
            <w:tcW w:w="1408" w:type="dxa"/>
            <w:tcBorders>
              <w:tl2br w:val="single" w:sz="4" w:space="0" w:color="auto"/>
            </w:tcBorders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日期</w:t>
            </w:r>
          </w:p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節次</w:t>
            </w:r>
          </w:p>
        </w:tc>
        <w:tc>
          <w:tcPr>
            <w:tcW w:w="1902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before="11" w:after="0"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6月10日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before="25" w:after="0"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(星期四)</w:t>
            </w:r>
          </w:p>
        </w:tc>
        <w:tc>
          <w:tcPr>
            <w:tcW w:w="1678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before="11" w:after="0" w:line="320" w:lineRule="exact"/>
              <w:ind w:left="291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6月11日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before="25" w:after="0" w:line="320" w:lineRule="exact"/>
              <w:ind w:left="291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(星期五)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1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8:40-9:20</w:t>
            </w:r>
          </w:p>
        </w:tc>
        <w:tc>
          <w:tcPr>
            <w:tcW w:w="1902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生活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(秀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鍾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</w:t>
            </w:r>
            <w:r w:rsidRPr="00B8165F">
              <w:rPr>
                <w:rFonts w:ascii="標楷體" w:eastAsia="標楷體" w:hAnsi="標楷體" w:cs="標楷體" w:hint="eastAsia"/>
                <w:sz w:val="20"/>
                <w:szCs w:val="20"/>
              </w:rPr>
              <w:t>第6單元</w:t>
            </w:r>
          </w:p>
        </w:tc>
        <w:tc>
          <w:tcPr>
            <w:tcW w:w="167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國語(玉如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第13課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sz w:val="20"/>
                <w:szCs w:val="20"/>
              </w:rPr>
              <w:t>:30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1902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閩南語(皆榮老師)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進度：第5課</w:t>
            </w:r>
          </w:p>
        </w:tc>
        <w:tc>
          <w:tcPr>
            <w:tcW w:w="167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生活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(秀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鍾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</w:t>
            </w:r>
            <w:r w:rsidRPr="00B8165F">
              <w:rPr>
                <w:rFonts w:ascii="標楷體" w:eastAsia="標楷體" w:hAnsi="標楷體" w:cs="標楷體" w:hint="eastAsia"/>
                <w:sz w:val="20"/>
                <w:szCs w:val="20"/>
              </w:rPr>
              <w:t>第6單元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0-</w:t>
            </w:r>
            <w:r>
              <w:rPr>
                <w:rFonts w:ascii="標楷體" w:eastAsia="標楷體" w:hAnsi="標楷體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02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美勞(玉如老師)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</w:t>
            </w:r>
            <w:r>
              <w:rPr>
                <w:rFonts w:ascii="標楷體" w:eastAsia="標楷體" w:hAnsi="標楷體" w:hint="eastAsia"/>
                <w:sz w:val="22"/>
              </w:rPr>
              <w:t>畫(感恩的人)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D3788" w:rsidRPr="002C04D3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國語(玉如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第13課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11:20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00</w:t>
            </w:r>
          </w:p>
        </w:tc>
        <w:tc>
          <w:tcPr>
            <w:tcW w:w="1902" w:type="dxa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美勞(玉如老師)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進度：</w:t>
            </w:r>
            <w:r>
              <w:rPr>
                <w:rFonts w:ascii="標楷體" w:eastAsia="標楷體" w:hAnsi="標楷體" w:hint="eastAsia"/>
                <w:sz w:val="22"/>
              </w:rPr>
              <w:t>畫(感恩的人)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D3788" w:rsidRPr="002C04D3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數學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(玉如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進度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第9單元</w:t>
            </w: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0-</w:t>
            </w:r>
            <w:r>
              <w:rPr>
                <w:rFonts w:ascii="標楷體" w:eastAsia="標楷體" w:hAnsi="標楷體"/>
                <w:sz w:val="20"/>
                <w:szCs w:val="20"/>
              </w:rPr>
              <w:t>14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02" w:type="dxa"/>
            <w:vMerge w:val="restart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14:10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50</w:t>
            </w:r>
          </w:p>
        </w:tc>
        <w:tc>
          <w:tcPr>
            <w:tcW w:w="1902" w:type="dxa"/>
            <w:vMerge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D3788" w:rsidTr="008D3788">
        <w:tc>
          <w:tcPr>
            <w:tcW w:w="1408" w:type="dxa"/>
            <w:vAlign w:val="center"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節</w:t>
            </w:r>
          </w:p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left="108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15:00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40</w:t>
            </w:r>
          </w:p>
        </w:tc>
        <w:tc>
          <w:tcPr>
            <w:tcW w:w="1902" w:type="dxa"/>
            <w:vMerge/>
          </w:tcPr>
          <w:p w:rsidR="008D3788" w:rsidRDefault="008D3788" w:rsidP="008D3788">
            <w:pPr>
              <w:pStyle w:val="a3"/>
              <w:overflowPunct w:val="0"/>
              <w:autoSpaceDE w:val="0"/>
              <w:spacing w:after="0" w:line="320" w:lineRule="exact"/>
              <w:ind w:right="-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D3788" w:rsidRDefault="008D3788" w:rsidP="008D378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8D3788" w:rsidRDefault="008D3788" w:rsidP="008D3788"/>
    <w:tbl>
      <w:tblPr>
        <w:tblpPr w:leftFromText="180" w:rightFromText="180" w:tblpX="300" w:tblpYSpec="center"/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"/>
        <w:gridCol w:w="1290"/>
        <w:gridCol w:w="33"/>
        <w:gridCol w:w="436"/>
        <w:gridCol w:w="33"/>
        <w:gridCol w:w="821"/>
        <w:gridCol w:w="33"/>
        <w:gridCol w:w="1290"/>
        <w:gridCol w:w="33"/>
        <w:gridCol w:w="263"/>
        <w:gridCol w:w="33"/>
        <w:gridCol w:w="994"/>
        <w:gridCol w:w="33"/>
        <w:gridCol w:w="895"/>
        <w:gridCol w:w="33"/>
        <w:gridCol w:w="362"/>
        <w:gridCol w:w="33"/>
        <w:gridCol w:w="358"/>
        <w:gridCol w:w="33"/>
        <w:gridCol w:w="430"/>
        <w:gridCol w:w="33"/>
        <w:gridCol w:w="195"/>
        <w:gridCol w:w="33"/>
        <w:gridCol w:w="191"/>
        <w:gridCol w:w="33"/>
        <w:gridCol w:w="366"/>
        <w:gridCol w:w="33"/>
        <w:gridCol w:w="370"/>
        <w:gridCol w:w="33"/>
        <w:gridCol w:w="1087"/>
        <w:gridCol w:w="33"/>
      </w:tblGrid>
      <w:tr w:rsidR="008D3788" w:rsidRPr="008D3788" w:rsidTr="001D1196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786"/>
        </w:trPr>
        <w:tc>
          <w:tcPr>
            <w:tcW w:w="1323" w:type="dxa"/>
            <w:gridSpan w:val="2"/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sz w:val="32"/>
                <w:szCs w:val="20"/>
              </w:rPr>
              <w:t>五</w:t>
            </w: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sz w:val="32"/>
                <w:szCs w:val="20"/>
              </w:rPr>
              <w:t>四</w:t>
            </w:r>
          </w:p>
        </w:tc>
        <w:tc>
          <w:tcPr>
            <w:tcW w:w="1323" w:type="dxa"/>
            <w:gridSpan w:val="2"/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sz w:val="32"/>
                <w:szCs w:val="20"/>
              </w:rPr>
              <w:t>三</w:t>
            </w: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sz w:val="32"/>
                <w:szCs w:val="20"/>
              </w:rPr>
              <w:t>二</w:t>
            </w: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proofErr w:type="gramStart"/>
            <w:r w:rsidRPr="008D3788">
              <w:rPr>
                <w:rFonts w:ascii="標楷體" w:eastAsia="標楷體" w:hAnsi="Times New Roman" w:cs="Times New Roman" w:hint="eastAsia"/>
                <w:sz w:val="32"/>
                <w:szCs w:val="20"/>
              </w:rPr>
              <w:t>一</w:t>
            </w:r>
            <w:proofErr w:type="gramEnd"/>
          </w:p>
        </w:tc>
        <w:tc>
          <w:tcPr>
            <w:tcW w:w="854" w:type="dxa"/>
            <w:gridSpan w:val="4"/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szCs w:val="20"/>
              </w:rPr>
              <w:t>星期</w:t>
            </w:r>
          </w:p>
        </w:tc>
        <w:tc>
          <w:tcPr>
            <w:tcW w:w="452" w:type="dxa"/>
            <w:gridSpan w:val="4"/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szCs w:val="20"/>
              </w:rPr>
              <w:t>科目</w:t>
            </w:r>
          </w:p>
        </w:tc>
        <w:tc>
          <w:tcPr>
            <w:tcW w:w="399" w:type="dxa"/>
            <w:gridSpan w:val="2"/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szCs w:val="20"/>
              </w:rPr>
              <w:t>時間</w:t>
            </w:r>
          </w:p>
        </w:tc>
        <w:tc>
          <w:tcPr>
            <w:tcW w:w="403" w:type="dxa"/>
            <w:gridSpan w:val="2"/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szCs w:val="20"/>
              </w:rPr>
              <w:t>節次</w:t>
            </w:r>
          </w:p>
        </w:tc>
        <w:tc>
          <w:tcPr>
            <w:tcW w:w="1120" w:type="dxa"/>
            <w:gridSpan w:val="2"/>
            <w:vMerge w:val="restart"/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b/>
                <w:bCs/>
                <w:sz w:val="38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b/>
                <w:bCs/>
                <w:sz w:val="38"/>
                <w:szCs w:val="20"/>
              </w:rPr>
              <w:t>二林鎮萬合國小一百零九學年度日課表</w:t>
            </w:r>
            <w:r>
              <w:rPr>
                <w:rFonts w:ascii="標楷體" w:eastAsia="標楷體" w:hAnsi="Times New Roman" w:cs="Times New Roman" w:hint="eastAsia"/>
                <w:b/>
                <w:bCs/>
                <w:sz w:val="38"/>
                <w:szCs w:val="20"/>
              </w:rPr>
              <w:t>(</w:t>
            </w:r>
            <w:proofErr w:type="gramStart"/>
            <w:r>
              <w:rPr>
                <w:rFonts w:ascii="標楷體" w:eastAsia="標楷體" w:hAnsi="Times New Roman" w:cs="Times New Roman" w:hint="eastAsia"/>
                <w:b/>
                <w:bCs/>
                <w:sz w:val="38"/>
                <w:szCs w:val="20"/>
              </w:rPr>
              <w:t>線上教學</w:t>
            </w:r>
            <w:proofErr w:type="gramEnd"/>
            <w:r>
              <w:rPr>
                <w:rFonts w:ascii="標楷體" w:eastAsia="標楷體" w:hAnsi="Times New Roman" w:cs="Times New Roman" w:hint="eastAsia"/>
                <w:b/>
                <w:bCs/>
                <w:sz w:val="38"/>
                <w:szCs w:val="20"/>
              </w:rPr>
              <w:t>)</w:t>
            </w:r>
          </w:p>
        </w:tc>
      </w:tr>
      <w:tr w:rsidR="008D3788" w:rsidRPr="008D3788" w:rsidTr="001D1196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447"/>
        </w:trPr>
        <w:tc>
          <w:tcPr>
            <w:tcW w:w="6615" w:type="dxa"/>
            <w:gridSpan w:val="16"/>
            <w:vAlign w:val="center"/>
          </w:tcPr>
          <w:p w:rsidR="008D3788" w:rsidRPr="008D3788" w:rsidRDefault="008D3788" w:rsidP="008D3788">
            <w:pPr>
              <w:ind w:firstLineChars="200" w:firstLine="560"/>
              <w:jc w:val="center"/>
              <w:rPr>
                <w:rFonts w:ascii="標楷體" w:eastAsia="標楷體" w:hAnsi="Times New Roman" w:cs="Times New Roman" w:hint="eastAsia"/>
                <w:sz w:val="28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kern w:val="0"/>
                <w:sz w:val="28"/>
                <w:szCs w:val="20"/>
              </w:rPr>
              <w:t>會    早 、 會    朝 、 旗    升</w:t>
            </w:r>
          </w:p>
        </w:tc>
        <w:tc>
          <w:tcPr>
            <w:tcW w:w="391" w:type="dxa"/>
            <w:gridSpan w:val="2"/>
            <w:vAlign w:val="center"/>
          </w:tcPr>
          <w:p w:rsidR="008D3788" w:rsidRPr="008D3788" w:rsidRDefault="008D3788" w:rsidP="008D3788">
            <w:pPr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szCs w:val="20"/>
              </w:rPr>
              <w:t>15</w:t>
            </w:r>
          </w:p>
        </w:tc>
        <w:tc>
          <w:tcPr>
            <w:tcW w:w="1717" w:type="dxa"/>
            <w:gridSpan w:val="10"/>
            <w:vAlign w:val="center"/>
          </w:tcPr>
          <w:p w:rsidR="008D3788" w:rsidRPr="008D3788" w:rsidRDefault="008D3788" w:rsidP="008D3788">
            <w:pPr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szCs w:val="20"/>
              </w:rPr>
              <w:t>8：00～8：15</w:t>
            </w:r>
          </w:p>
        </w:tc>
        <w:tc>
          <w:tcPr>
            <w:tcW w:w="1120" w:type="dxa"/>
            <w:gridSpan w:val="2"/>
            <w:vMerge/>
            <w:textDirection w:val="tbRlV"/>
          </w:tcPr>
          <w:p w:rsidR="008D3788" w:rsidRPr="008D3788" w:rsidRDefault="008D3788" w:rsidP="008D3788">
            <w:pPr>
              <w:ind w:left="113" w:right="113"/>
              <w:jc w:val="right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8D3788" w:rsidRPr="008D3788" w:rsidTr="001D1196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786"/>
        </w:trPr>
        <w:tc>
          <w:tcPr>
            <w:tcW w:w="6615" w:type="dxa"/>
            <w:gridSpan w:val="16"/>
            <w:vAlign w:val="center"/>
          </w:tcPr>
          <w:p w:rsidR="008D3788" w:rsidRPr="008D3788" w:rsidRDefault="008D3788" w:rsidP="008D3788">
            <w:pPr>
              <w:ind w:firstLineChars="100" w:firstLine="360"/>
              <w:jc w:val="both"/>
              <w:rPr>
                <w:rFonts w:ascii="標楷體" w:eastAsia="標楷體" w:hAnsi="Times New Roman" w:cs="Times New Roman" w:hint="eastAsia"/>
                <w:sz w:val="36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sz w:val="36"/>
                <w:szCs w:val="20"/>
              </w:rPr>
              <w:t>間       時       師        導</w:t>
            </w:r>
          </w:p>
        </w:tc>
        <w:tc>
          <w:tcPr>
            <w:tcW w:w="391" w:type="dxa"/>
            <w:gridSpan w:val="2"/>
            <w:vAlign w:val="center"/>
          </w:tcPr>
          <w:p w:rsidR="008D3788" w:rsidRPr="008D3788" w:rsidRDefault="008D3788" w:rsidP="008D3788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szCs w:val="20"/>
              </w:rPr>
              <w:t>20</w:t>
            </w:r>
          </w:p>
        </w:tc>
        <w:tc>
          <w:tcPr>
            <w:tcW w:w="691" w:type="dxa"/>
            <w:gridSpan w:val="4"/>
            <w:vAlign w:val="center"/>
          </w:tcPr>
          <w:p w:rsidR="008D3788" w:rsidRPr="008D3788" w:rsidRDefault="008D3788" w:rsidP="008D3788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8D3788">
              <w:rPr>
                <w:rFonts w:ascii="標楷體" w:eastAsia="標楷體" w:hAnsi="Times New Roman" w:cs="Times New Roman" w:hint="eastAsia"/>
                <w:sz w:val="18"/>
                <w:szCs w:val="18"/>
              </w:rPr>
              <w:t>8：15</w:t>
            </w:r>
          </w:p>
          <w:p w:rsidR="008D3788" w:rsidRPr="008D3788" w:rsidRDefault="008D3788" w:rsidP="008D3788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8D3788">
              <w:rPr>
                <w:rFonts w:ascii="標楷體" w:eastAsia="標楷體" w:hAnsi="Times New Roman" w:cs="Times New Roman" w:hint="eastAsia"/>
                <w:sz w:val="18"/>
                <w:szCs w:val="18"/>
              </w:rPr>
              <w:t>|</w:t>
            </w:r>
          </w:p>
          <w:p w:rsidR="008D3788" w:rsidRPr="008D3788" w:rsidRDefault="008D3788" w:rsidP="008D3788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8D3788">
              <w:rPr>
                <w:rFonts w:ascii="標楷體" w:eastAsia="標楷體" w:hAnsi="Times New Roman" w:cs="Times New Roman" w:hint="eastAsia"/>
                <w:sz w:val="18"/>
                <w:szCs w:val="18"/>
              </w:rPr>
              <w:t>8：35</w:t>
            </w:r>
          </w:p>
        </w:tc>
        <w:tc>
          <w:tcPr>
            <w:tcW w:w="1026" w:type="dxa"/>
            <w:gridSpan w:val="6"/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</w:pPr>
          </w:p>
        </w:tc>
        <w:tc>
          <w:tcPr>
            <w:tcW w:w="1120" w:type="dxa"/>
            <w:gridSpan w:val="2"/>
            <w:vMerge/>
            <w:textDirection w:val="tbRlV"/>
          </w:tcPr>
          <w:p w:rsidR="008D3788" w:rsidRPr="008D3788" w:rsidRDefault="008D3788" w:rsidP="008D3788">
            <w:pPr>
              <w:ind w:left="113" w:right="113"/>
              <w:jc w:val="right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8D3788" w:rsidRPr="008D3788" w:rsidTr="001D1196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1134"/>
        </w:trPr>
        <w:tc>
          <w:tcPr>
            <w:tcW w:w="1323" w:type="dxa"/>
            <w:gridSpan w:val="2"/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/>
                <w:sz w:val="32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自然</w:t>
            </w:r>
            <w:proofErr w:type="gramStart"/>
            <w:r w:rsidRPr="008D3788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8D3788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美</w:t>
            </w:r>
            <w:proofErr w:type="gramStart"/>
            <w:r w:rsidRPr="008D3788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菁</w:t>
            </w:r>
            <w:r w:rsidRPr="008D3788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自然</w:t>
            </w:r>
            <w:proofErr w:type="gramStart"/>
            <w:r w:rsidRPr="008D3788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8D3788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美</w:t>
            </w:r>
            <w:proofErr w:type="gramStart"/>
            <w:r w:rsidRPr="008D3788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菁</w:t>
            </w:r>
            <w:r w:rsidRPr="008D3788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323" w:type="dxa"/>
            <w:gridSpan w:val="2"/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sz w:val="32"/>
                <w:szCs w:val="20"/>
              </w:rPr>
              <w:t>國語</w:t>
            </w: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sz w:val="32"/>
                <w:szCs w:val="20"/>
              </w:rPr>
              <w:t>國語</w:t>
            </w: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sz w:val="32"/>
                <w:szCs w:val="20"/>
              </w:rPr>
              <w:t>國語</w:t>
            </w:r>
          </w:p>
        </w:tc>
        <w:tc>
          <w:tcPr>
            <w:tcW w:w="391" w:type="dxa"/>
            <w:gridSpan w:val="2"/>
            <w:vAlign w:val="center"/>
          </w:tcPr>
          <w:p w:rsidR="008D3788" w:rsidRPr="008D3788" w:rsidRDefault="008D3788" w:rsidP="008D3788">
            <w:pPr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szCs w:val="20"/>
              </w:rPr>
              <w:t>40</w:t>
            </w:r>
          </w:p>
        </w:tc>
        <w:tc>
          <w:tcPr>
            <w:tcW w:w="691" w:type="dxa"/>
            <w:gridSpan w:val="4"/>
            <w:vAlign w:val="center"/>
          </w:tcPr>
          <w:p w:rsidR="008D3788" w:rsidRPr="008D3788" w:rsidRDefault="008D3788" w:rsidP="008D3788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8D3788">
              <w:rPr>
                <w:rFonts w:ascii="標楷體" w:eastAsia="標楷體" w:hAnsi="Times New Roman" w:cs="Times New Roman" w:hint="eastAsia"/>
                <w:sz w:val="18"/>
                <w:szCs w:val="18"/>
              </w:rPr>
              <w:t>8：40</w:t>
            </w:r>
          </w:p>
          <w:p w:rsidR="008D3788" w:rsidRPr="008D3788" w:rsidRDefault="008D3788" w:rsidP="008D3788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8D3788">
              <w:rPr>
                <w:rFonts w:ascii="標楷體" w:eastAsia="標楷體" w:hAnsi="Times New Roman" w:cs="Times New Roman" w:hint="eastAsia"/>
                <w:sz w:val="18"/>
                <w:szCs w:val="18"/>
              </w:rPr>
              <w:t>|</w:t>
            </w:r>
          </w:p>
          <w:p w:rsidR="008D3788" w:rsidRPr="008D3788" w:rsidRDefault="008D3788" w:rsidP="008D3788">
            <w:pPr>
              <w:jc w:val="center"/>
              <w:rPr>
                <w:rFonts w:ascii="標楷體" w:eastAsia="標楷體" w:hAnsi="Times New Roman" w:cs="Times New Roman"/>
                <w:sz w:val="18"/>
                <w:szCs w:val="18"/>
              </w:rPr>
            </w:pPr>
            <w:r w:rsidRPr="008D3788">
              <w:rPr>
                <w:rFonts w:ascii="標楷體" w:eastAsia="標楷體" w:hAnsi="Times New Roman" w:cs="Times New Roman" w:hint="eastAsia"/>
                <w:sz w:val="18"/>
                <w:szCs w:val="18"/>
              </w:rPr>
              <w:t>9：20</w:t>
            </w:r>
          </w:p>
        </w:tc>
        <w:tc>
          <w:tcPr>
            <w:tcW w:w="1026" w:type="dxa"/>
            <w:gridSpan w:val="6"/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  <w:t>１</w:t>
            </w:r>
          </w:p>
        </w:tc>
        <w:tc>
          <w:tcPr>
            <w:tcW w:w="1120" w:type="dxa"/>
            <w:gridSpan w:val="2"/>
            <w:vMerge/>
            <w:textDirection w:val="tbRlV"/>
          </w:tcPr>
          <w:p w:rsidR="008D3788" w:rsidRPr="008D3788" w:rsidRDefault="008D3788" w:rsidP="008D3788">
            <w:pPr>
              <w:ind w:left="113" w:right="113"/>
              <w:jc w:val="right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8D3788" w:rsidRPr="008D3788" w:rsidTr="001D1196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1134"/>
        </w:trPr>
        <w:tc>
          <w:tcPr>
            <w:tcW w:w="1323" w:type="dxa"/>
            <w:gridSpan w:val="2"/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sz w:val="32"/>
                <w:szCs w:val="20"/>
              </w:rPr>
              <w:t>國語</w:t>
            </w: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社會</w:t>
            </w:r>
            <w:proofErr w:type="gramStart"/>
            <w:r w:rsidRPr="008D3788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8D3788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瑜恩</w:t>
            </w:r>
            <w:proofErr w:type="gramStart"/>
            <w:r w:rsidRPr="008D3788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323" w:type="dxa"/>
            <w:gridSpan w:val="2"/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電腦</w:t>
            </w: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健康</w:t>
            </w:r>
            <w:proofErr w:type="gramStart"/>
            <w:r w:rsidRPr="008D3788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8D3788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秀鐘</w:t>
            </w:r>
            <w:proofErr w:type="gramStart"/>
            <w:r w:rsidRPr="008D3788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社會</w:t>
            </w:r>
            <w:proofErr w:type="gramStart"/>
            <w:r w:rsidRPr="008D3788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8D3788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瑜恩</w:t>
            </w:r>
            <w:proofErr w:type="gramStart"/>
            <w:r w:rsidRPr="008D3788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391" w:type="dxa"/>
            <w:gridSpan w:val="2"/>
            <w:vAlign w:val="center"/>
          </w:tcPr>
          <w:p w:rsidR="008D3788" w:rsidRPr="008D3788" w:rsidRDefault="008D3788" w:rsidP="008D3788">
            <w:pPr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szCs w:val="20"/>
              </w:rPr>
              <w:t>40</w:t>
            </w:r>
          </w:p>
        </w:tc>
        <w:tc>
          <w:tcPr>
            <w:tcW w:w="691" w:type="dxa"/>
            <w:gridSpan w:val="4"/>
            <w:vAlign w:val="center"/>
          </w:tcPr>
          <w:p w:rsidR="008D3788" w:rsidRPr="008D3788" w:rsidRDefault="008D3788" w:rsidP="008D3788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8D3788">
              <w:rPr>
                <w:rFonts w:ascii="標楷體" w:eastAsia="標楷體" w:hAnsi="Times New Roman" w:cs="Times New Roman" w:hint="eastAsia"/>
                <w:sz w:val="18"/>
                <w:szCs w:val="18"/>
              </w:rPr>
              <w:t>9：30</w:t>
            </w:r>
          </w:p>
          <w:p w:rsidR="008D3788" w:rsidRPr="008D3788" w:rsidRDefault="008D3788" w:rsidP="008D3788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8D3788">
              <w:rPr>
                <w:rFonts w:ascii="標楷體" w:eastAsia="標楷體" w:hAnsi="Times New Roman" w:cs="Times New Roman" w:hint="eastAsia"/>
                <w:sz w:val="18"/>
                <w:szCs w:val="18"/>
              </w:rPr>
              <w:t>|</w:t>
            </w:r>
          </w:p>
          <w:p w:rsidR="008D3788" w:rsidRPr="008D3788" w:rsidRDefault="008D3788" w:rsidP="008D3788">
            <w:pPr>
              <w:jc w:val="center"/>
              <w:rPr>
                <w:rFonts w:ascii="標楷體" w:eastAsia="標楷體" w:hAnsi="Times New Roman" w:cs="Times New Roman"/>
                <w:sz w:val="18"/>
                <w:szCs w:val="18"/>
              </w:rPr>
            </w:pPr>
            <w:r w:rsidRPr="008D3788">
              <w:rPr>
                <w:rFonts w:ascii="標楷體" w:eastAsia="標楷體" w:hAnsi="Times New Roman" w:cs="Times New Roman" w:hint="eastAsia"/>
                <w:sz w:val="18"/>
                <w:szCs w:val="18"/>
              </w:rPr>
              <w:t>10：10</w:t>
            </w:r>
          </w:p>
        </w:tc>
        <w:tc>
          <w:tcPr>
            <w:tcW w:w="1026" w:type="dxa"/>
            <w:gridSpan w:val="6"/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  <w:t>２</w:t>
            </w:r>
          </w:p>
        </w:tc>
        <w:tc>
          <w:tcPr>
            <w:tcW w:w="1120" w:type="dxa"/>
            <w:gridSpan w:val="2"/>
            <w:vMerge/>
            <w:textDirection w:val="tbRlV"/>
          </w:tcPr>
          <w:p w:rsidR="008D3788" w:rsidRPr="008D3788" w:rsidRDefault="008D3788" w:rsidP="008D3788">
            <w:pPr>
              <w:ind w:left="113" w:right="113"/>
              <w:jc w:val="right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8D3788" w:rsidRPr="008D3788" w:rsidTr="001D1196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380"/>
        </w:trPr>
        <w:tc>
          <w:tcPr>
            <w:tcW w:w="6615" w:type="dxa"/>
            <w:gridSpan w:val="16"/>
            <w:vAlign w:val="center"/>
          </w:tcPr>
          <w:p w:rsidR="008D3788" w:rsidRPr="008D3788" w:rsidRDefault="008D3788" w:rsidP="008D3788">
            <w:pPr>
              <w:ind w:firstLineChars="100" w:firstLine="360"/>
              <w:jc w:val="center"/>
              <w:rPr>
                <w:rFonts w:ascii="標楷體" w:eastAsia="標楷體" w:hAnsi="Times New Roman" w:cs="Times New Roman" w:hint="eastAsia"/>
                <w:sz w:val="36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sz w:val="36"/>
                <w:szCs w:val="20"/>
              </w:rPr>
              <w:t>動       活       間        課</w:t>
            </w:r>
          </w:p>
        </w:tc>
        <w:tc>
          <w:tcPr>
            <w:tcW w:w="391" w:type="dxa"/>
            <w:gridSpan w:val="2"/>
            <w:vAlign w:val="center"/>
          </w:tcPr>
          <w:p w:rsidR="008D3788" w:rsidRPr="008D3788" w:rsidRDefault="008D3788" w:rsidP="008D3788">
            <w:pPr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szCs w:val="20"/>
              </w:rPr>
              <w:t>20</w:t>
            </w:r>
          </w:p>
        </w:tc>
        <w:tc>
          <w:tcPr>
            <w:tcW w:w="1717" w:type="dxa"/>
            <w:gridSpan w:val="10"/>
            <w:vAlign w:val="center"/>
          </w:tcPr>
          <w:p w:rsidR="008D3788" w:rsidRPr="008D3788" w:rsidRDefault="008D3788" w:rsidP="008D3788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8D3788">
              <w:rPr>
                <w:rFonts w:ascii="標楷體" w:eastAsia="標楷體" w:hAnsi="Times New Roman" w:cs="Times New Roman" w:hint="eastAsia"/>
                <w:sz w:val="18"/>
                <w:szCs w:val="18"/>
              </w:rPr>
              <w:t>10：10～10：30</w:t>
            </w:r>
          </w:p>
        </w:tc>
        <w:tc>
          <w:tcPr>
            <w:tcW w:w="1120" w:type="dxa"/>
            <w:gridSpan w:val="2"/>
            <w:vMerge/>
            <w:textDirection w:val="tbRlV"/>
          </w:tcPr>
          <w:p w:rsidR="008D3788" w:rsidRPr="008D3788" w:rsidRDefault="008D3788" w:rsidP="008D3788">
            <w:pPr>
              <w:ind w:left="113" w:right="113"/>
              <w:jc w:val="right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8D3788" w:rsidRPr="008D3788" w:rsidTr="001D1196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1134"/>
        </w:trPr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00"/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彈性</w:t>
            </w:r>
            <w:proofErr w:type="gramStart"/>
            <w:r w:rsidRPr="008D3788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8D3788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林孟柔</w:t>
            </w:r>
            <w:proofErr w:type="gramStart"/>
            <w:r w:rsidRPr="008D3788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sz w:val="32"/>
                <w:szCs w:val="20"/>
              </w:rPr>
              <w:t>國語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/>
                <w:color w:val="000000"/>
                <w:sz w:val="32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數學</w:t>
            </w:r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彈性</w:t>
            </w:r>
            <w:proofErr w:type="gramStart"/>
            <w:r w:rsidRPr="008D3788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8D3788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林孟柔</w:t>
            </w:r>
            <w:proofErr w:type="gramStart"/>
            <w:r w:rsidRPr="008D3788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數學</w:t>
            </w:r>
          </w:p>
        </w:tc>
        <w:tc>
          <w:tcPr>
            <w:tcW w:w="391" w:type="dxa"/>
            <w:gridSpan w:val="2"/>
            <w:tcBorders>
              <w:bottom w:val="single" w:sz="4" w:space="0" w:color="auto"/>
            </w:tcBorders>
            <w:vAlign w:val="center"/>
          </w:tcPr>
          <w:p w:rsidR="008D3788" w:rsidRPr="008D3788" w:rsidRDefault="008D3788" w:rsidP="008D3788">
            <w:pPr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szCs w:val="20"/>
              </w:rPr>
              <w:t>40</w:t>
            </w:r>
          </w:p>
        </w:tc>
        <w:tc>
          <w:tcPr>
            <w:tcW w:w="691" w:type="dxa"/>
            <w:gridSpan w:val="4"/>
            <w:tcBorders>
              <w:bottom w:val="single" w:sz="4" w:space="0" w:color="auto"/>
            </w:tcBorders>
            <w:vAlign w:val="center"/>
          </w:tcPr>
          <w:p w:rsidR="008D3788" w:rsidRPr="008D3788" w:rsidRDefault="008D3788" w:rsidP="008D3788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8D3788">
              <w:rPr>
                <w:rFonts w:ascii="標楷體" w:eastAsia="標楷體" w:hAnsi="Times New Roman" w:cs="Times New Roman" w:hint="eastAsia"/>
                <w:sz w:val="18"/>
                <w:szCs w:val="18"/>
              </w:rPr>
              <w:t>10：30</w:t>
            </w:r>
          </w:p>
          <w:p w:rsidR="008D3788" w:rsidRPr="008D3788" w:rsidRDefault="008D3788" w:rsidP="008D3788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8D3788">
              <w:rPr>
                <w:rFonts w:ascii="標楷體" w:eastAsia="標楷體" w:hAnsi="Times New Roman" w:cs="Times New Roman" w:hint="eastAsia"/>
                <w:sz w:val="18"/>
                <w:szCs w:val="18"/>
              </w:rPr>
              <w:t>|</w:t>
            </w:r>
          </w:p>
          <w:p w:rsidR="008D3788" w:rsidRPr="008D3788" w:rsidRDefault="008D3788" w:rsidP="008D3788">
            <w:pPr>
              <w:jc w:val="center"/>
              <w:rPr>
                <w:rFonts w:ascii="標楷體" w:eastAsia="標楷體" w:hAnsi="Times New Roman" w:cs="Times New Roman"/>
                <w:sz w:val="18"/>
                <w:szCs w:val="18"/>
              </w:rPr>
            </w:pPr>
            <w:r w:rsidRPr="008D3788">
              <w:rPr>
                <w:rFonts w:ascii="標楷體" w:eastAsia="標楷體" w:hAnsi="Times New Roman" w:cs="Times New Roman" w:hint="eastAsia"/>
                <w:sz w:val="18"/>
                <w:szCs w:val="18"/>
              </w:rPr>
              <w:t>11：10</w:t>
            </w:r>
          </w:p>
        </w:tc>
        <w:tc>
          <w:tcPr>
            <w:tcW w:w="1026" w:type="dxa"/>
            <w:gridSpan w:val="6"/>
            <w:tcBorders>
              <w:bottom w:val="single" w:sz="4" w:space="0" w:color="auto"/>
            </w:tcBorders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  <w:t>３</w:t>
            </w:r>
          </w:p>
        </w:tc>
        <w:tc>
          <w:tcPr>
            <w:tcW w:w="1120" w:type="dxa"/>
            <w:gridSpan w:val="2"/>
            <w:vMerge/>
            <w:textDirection w:val="tbRlV"/>
          </w:tcPr>
          <w:p w:rsidR="008D3788" w:rsidRPr="008D3788" w:rsidRDefault="008D3788" w:rsidP="008D3788">
            <w:pPr>
              <w:ind w:left="113" w:right="113"/>
              <w:jc w:val="right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8D3788" w:rsidRPr="008D3788" w:rsidTr="001D1196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1134"/>
        </w:trPr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00"/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自然</w:t>
            </w:r>
            <w:proofErr w:type="gramStart"/>
            <w:r w:rsidRPr="008D3788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8D3788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美</w:t>
            </w:r>
            <w:proofErr w:type="gramStart"/>
            <w:r w:rsidRPr="008D3788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菁</w:t>
            </w:r>
            <w:r w:rsidRPr="008D3788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音樂</w:t>
            </w:r>
            <w:proofErr w:type="gramStart"/>
            <w:r w:rsidRPr="008D3788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8D3788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麗如</w:t>
            </w:r>
            <w:proofErr w:type="gramStart"/>
            <w:r w:rsidRPr="008D3788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社會</w:t>
            </w:r>
            <w:proofErr w:type="gramStart"/>
            <w:r w:rsidRPr="008D3788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8D3788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瑜恩</w:t>
            </w:r>
            <w:proofErr w:type="gramStart"/>
            <w:r w:rsidRPr="008D3788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數學</w:t>
            </w:r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本土語言</w:t>
            </w:r>
            <w:proofErr w:type="gramStart"/>
            <w:r w:rsidRPr="008D3788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8D3788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曾主任</w:t>
            </w:r>
            <w:proofErr w:type="gramStart"/>
            <w:r w:rsidRPr="008D3788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391" w:type="dxa"/>
            <w:gridSpan w:val="2"/>
            <w:tcBorders>
              <w:bottom w:val="single" w:sz="4" w:space="0" w:color="auto"/>
            </w:tcBorders>
            <w:vAlign w:val="center"/>
          </w:tcPr>
          <w:p w:rsidR="008D3788" w:rsidRPr="008D3788" w:rsidRDefault="008D3788" w:rsidP="008D3788">
            <w:pPr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szCs w:val="20"/>
              </w:rPr>
              <w:t>40</w:t>
            </w:r>
          </w:p>
        </w:tc>
        <w:tc>
          <w:tcPr>
            <w:tcW w:w="691" w:type="dxa"/>
            <w:gridSpan w:val="4"/>
            <w:tcBorders>
              <w:bottom w:val="single" w:sz="4" w:space="0" w:color="auto"/>
            </w:tcBorders>
            <w:vAlign w:val="center"/>
          </w:tcPr>
          <w:p w:rsidR="008D3788" w:rsidRPr="008D3788" w:rsidRDefault="008D3788" w:rsidP="008D3788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8D3788">
              <w:rPr>
                <w:rFonts w:ascii="標楷體" w:eastAsia="標楷體" w:hAnsi="Times New Roman" w:cs="Times New Roman" w:hint="eastAsia"/>
                <w:sz w:val="18"/>
                <w:szCs w:val="18"/>
              </w:rPr>
              <w:t>11：20</w:t>
            </w:r>
          </w:p>
          <w:p w:rsidR="008D3788" w:rsidRPr="008D3788" w:rsidRDefault="008D3788" w:rsidP="008D3788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8D3788">
              <w:rPr>
                <w:rFonts w:ascii="標楷體" w:eastAsia="標楷體" w:hAnsi="Times New Roman" w:cs="Times New Roman" w:hint="eastAsia"/>
                <w:sz w:val="18"/>
                <w:szCs w:val="18"/>
              </w:rPr>
              <w:t>|</w:t>
            </w:r>
          </w:p>
          <w:p w:rsidR="008D3788" w:rsidRPr="008D3788" w:rsidRDefault="008D3788" w:rsidP="008D3788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8D3788">
              <w:rPr>
                <w:rFonts w:ascii="標楷體" w:eastAsia="標楷體" w:hAnsi="Times New Roman" w:cs="Times New Roman" w:hint="eastAsia"/>
                <w:sz w:val="18"/>
                <w:szCs w:val="18"/>
              </w:rPr>
              <w:t>12：00</w:t>
            </w:r>
          </w:p>
        </w:tc>
        <w:tc>
          <w:tcPr>
            <w:tcW w:w="1026" w:type="dxa"/>
            <w:gridSpan w:val="6"/>
            <w:tcBorders>
              <w:bottom w:val="single" w:sz="4" w:space="0" w:color="auto"/>
            </w:tcBorders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  <w:t>４</w:t>
            </w:r>
          </w:p>
        </w:tc>
        <w:tc>
          <w:tcPr>
            <w:tcW w:w="1120" w:type="dxa"/>
            <w:gridSpan w:val="2"/>
            <w:vMerge/>
            <w:textDirection w:val="tbRlV"/>
          </w:tcPr>
          <w:p w:rsidR="008D3788" w:rsidRPr="008D3788" w:rsidRDefault="008D3788" w:rsidP="008D3788">
            <w:pPr>
              <w:ind w:left="113" w:right="113"/>
              <w:jc w:val="right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8D3788" w:rsidRPr="008D3788" w:rsidTr="001D1196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381"/>
        </w:trPr>
        <w:tc>
          <w:tcPr>
            <w:tcW w:w="6615" w:type="dxa"/>
            <w:gridSpan w:val="16"/>
          </w:tcPr>
          <w:p w:rsidR="008D3788" w:rsidRPr="008D3788" w:rsidRDefault="008D3788" w:rsidP="008D3788">
            <w:pPr>
              <w:ind w:firstLineChars="200" w:firstLine="560"/>
              <w:rPr>
                <w:rFonts w:ascii="標楷體" w:eastAsia="標楷體" w:hAnsi="Times New Roman" w:cs="Times New Roman" w:hint="eastAsia"/>
                <w:sz w:val="28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sz w:val="28"/>
                <w:szCs w:val="20"/>
              </w:rPr>
              <w:t>餐                                午</w:t>
            </w:r>
          </w:p>
        </w:tc>
        <w:tc>
          <w:tcPr>
            <w:tcW w:w="391" w:type="dxa"/>
            <w:gridSpan w:val="2"/>
            <w:vAlign w:val="center"/>
          </w:tcPr>
          <w:p w:rsidR="008D3788" w:rsidRPr="008D3788" w:rsidRDefault="008D3788" w:rsidP="008D3788">
            <w:pPr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szCs w:val="20"/>
              </w:rPr>
              <w:t>40</w:t>
            </w:r>
          </w:p>
        </w:tc>
        <w:tc>
          <w:tcPr>
            <w:tcW w:w="1717" w:type="dxa"/>
            <w:gridSpan w:val="10"/>
            <w:vAlign w:val="center"/>
          </w:tcPr>
          <w:p w:rsidR="008D3788" w:rsidRPr="008D3788" w:rsidRDefault="008D3788" w:rsidP="008D3788">
            <w:pPr>
              <w:jc w:val="both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8D3788">
              <w:rPr>
                <w:rFonts w:ascii="標楷體" w:eastAsia="標楷體" w:hAnsi="Times New Roman" w:cs="Times New Roman" w:hint="eastAsia"/>
                <w:sz w:val="18"/>
                <w:szCs w:val="18"/>
              </w:rPr>
              <w:t>12：00～12：40</w:t>
            </w:r>
          </w:p>
        </w:tc>
        <w:tc>
          <w:tcPr>
            <w:tcW w:w="1120" w:type="dxa"/>
            <w:gridSpan w:val="2"/>
            <w:vMerge w:val="restart"/>
            <w:textDirection w:val="tbRlV"/>
            <w:vAlign w:val="center"/>
          </w:tcPr>
          <w:p w:rsidR="008D3788" w:rsidRPr="008D3788" w:rsidRDefault="008D3788" w:rsidP="008D3788">
            <w:pPr>
              <w:ind w:leftChars="47" w:left="113" w:right="113" w:firstLineChars="50" w:firstLine="190"/>
              <w:jc w:val="both"/>
              <w:rPr>
                <w:rFonts w:ascii="標楷體" w:eastAsia="標楷體" w:hAnsi="Times New Roman" w:cs="Times New Roman"/>
                <w:b/>
                <w:bCs/>
                <w:sz w:val="38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b/>
                <w:bCs/>
                <w:sz w:val="38"/>
                <w:szCs w:val="20"/>
              </w:rPr>
              <w:t>三 年一班 曾敏雲</w:t>
            </w:r>
          </w:p>
        </w:tc>
      </w:tr>
      <w:tr w:rsidR="008D3788" w:rsidRPr="008D3788" w:rsidTr="001D1196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381"/>
        </w:trPr>
        <w:tc>
          <w:tcPr>
            <w:tcW w:w="6615" w:type="dxa"/>
            <w:gridSpan w:val="16"/>
            <w:vAlign w:val="center"/>
          </w:tcPr>
          <w:p w:rsidR="008D3788" w:rsidRPr="008D3788" w:rsidRDefault="008D3788" w:rsidP="008D3788">
            <w:pPr>
              <w:ind w:firstLineChars="200" w:firstLine="560"/>
              <w:jc w:val="both"/>
              <w:rPr>
                <w:rFonts w:ascii="標楷體" w:eastAsia="標楷體" w:hAnsi="Times New Roman" w:cs="Times New Roman" w:hint="eastAsia"/>
                <w:sz w:val="28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sz w:val="28"/>
                <w:szCs w:val="20"/>
              </w:rPr>
              <w:t>休                                午</w:t>
            </w:r>
          </w:p>
        </w:tc>
        <w:tc>
          <w:tcPr>
            <w:tcW w:w="391" w:type="dxa"/>
            <w:gridSpan w:val="2"/>
            <w:vAlign w:val="center"/>
          </w:tcPr>
          <w:p w:rsidR="008D3788" w:rsidRPr="008D3788" w:rsidRDefault="008D3788" w:rsidP="008D3788">
            <w:pPr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szCs w:val="20"/>
              </w:rPr>
              <w:t>40</w:t>
            </w:r>
          </w:p>
        </w:tc>
        <w:tc>
          <w:tcPr>
            <w:tcW w:w="1717" w:type="dxa"/>
            <w:gridSpan w:val="10"/>
            <w:vAlign w:val="center"/>
          </w:tcPr>
          <w:p w:rsidR="008D3788" w:rsidRPr="008D3788" w:rsidRDefault="008D3788" w:rsidP="008D3788">
            <w:pPr>
              <w:jc w:val="both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8D3788">
              <w:rPr>
                <w:rFonts w:ascii="標楷體" w:eastAsia="標楷體" w:hAnsi="Times New Roman" w:cs="Times New Roman" w:hint="eastAsia"/>
                <w:sz w:val="18"/>
                <w:szCs w:val="18"/>
              </w:rPr>
              <w:t>12：40～13：20</w:t>
            </w:r>
          </w:p>
        </w:tc>
        <w:tc>
          <w:tcPr>
            <w:tcW w:w="1120" w:type="dxa"/>
            <w:gridSpan w:val="2"/>
            <w:vMerge/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both"/>
              <w:rPr>
                <w:rFonts w:ascii="標楷體" w:eastAsia="標楷體" w:hAnsi="Times New Roman" w:cs="Times New Roman" w:hint="eastAsia"/>
                <w:b/>
                <w:bCs/>
                <w:sz w:val="38"/>
                <w:szCs w:val="20"/>
              </w:rPr>
            </w:pPr>
          </w:p>
        </w:tc>
      </w:tr>
      <w:tr w:rsidR="008D3788" w:rsidRPr="008D3788" w:rsidTr="001D1196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1134"/>
        </w:trPr>
        <w:tc>
          <w:tcPr>
            <w:tcW w:w="1323" w:type="dxa"/>
            <w:gridSpan w:val="2"/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數學</w:t>
            </w: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/>
                <w:sz w:val="32"/>
                <w:szCs w:val="20"/>
              </w:rPr>
            </w:pPr>
          </w:p>
        </w:tc>
        <w:tc>
          <w:tcPr>
            <w:tcW w:w="1323" w:type="dxa"/>
            <w:gridSpan w:val="2"/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/>
                <w:sz w:val="40"/>
                <w:szCs w:val="20"/>
              </w:rPr>
            </w:pP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英語</w:t>
            </w:r>
            <w:proofErr w:type="gramStart"/>
            <w:r w:rsidRPr="008D3788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8D3788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林孟柔</w:t>
            </w:r>
            <w:proofErr w:type="gramStart"/>
            <w:r w:rsidRPr="008D3788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美勞</w:t>
            </w:r>
          </w:p>
        </w:tc>
        <w:tc>
          <w:tcPr>
            <w:tcW w:w="391" w:type="dxa"/>
            <w:gridSpan w:val="2"/>
            <w:vAlign w:val="center"/>
          </w:tcPr>
          <w:p w:rsidR="008D3788" w:rsidRPr="008D3788" w:rsidRDefault="008D3788" w:rsidP="008D3788">
            <w:pPr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szCs w:val="20"/>
              </w:rPr>
              <w:t>40</w:t>
            </w:r>
          </w:p>
        </w:tc>
        <w:tc>
          <w:tcPr>
            <w:tcW w:w="691" w:type="dxa"/>
            <w:gridSpan w:val="4"/>
            <w:vAlign w:val="center"/>
          </w:tcPr>
          <w:p w:rsidR="008D3788" w:rsidRPr="008D3788" w:rsidRDefault="008D3788" w:rsidP="008D3788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8D3788">
              <w:rPr>
                <w:rFonts w:ascii="標楷體" w:eastAsia="標楷體" w:hAnsi="Times New Roman" w:cs="Times New Roman" w:hint="eastAsia"/>
                <w:sz w:val="18"/>
                <w:szCs w:val="18"/>
              </w:rPr>
              <w:t>13：30</w:t>
            </w:r>
          </w:p>
          <w:p w:rsidR="008D3788" w:rsidRPr="008D3788" w:rsidRDefault="008D3788" w:rsidP="008D3788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8D3788">
              <w:rPr>
                <w:rFonts w:ascii="標楷體" w:eastAsia="標楷體" w:hAnsi="Times New Roman" w:cs="Times New Roman" w:hint="eastAsia"/>
                <w:sz w:val="18"/>
                <w:szCs w:val="18"/>
              </w:rPr>
              <w:t>|</w:t>
            </w:r>
          </w:p>
          <w:p w:rsidR="008D3788" w:rsidRPr="008D3788" w:rsidRDefault="008D3788" w:rsidP="008D3788">
            <w:pPr>
              <w:jc w:val="center"/>
              <w:rPr>
                <w:rFonts w:ascii="標楷體" w:eastAsia="標楷體" w:hAnsi="Times New Roman" w:cs="Times New Roman"/>
                <w:sz w:val="18"/>
                <w:szCs w:val="18"/>
              </w:rPr>
            </w:pPr>
            <w:r w:rsidRPr="008D3788">
              <w:rPr>
                <w:rFonts w:ascii="標楷體" w:eastAsia="標楷體" w:hAnsi="Times New Roman" w:cs="Times New Roman" w:hint="eastAsia"/>
                <w:sz w:val="18"/>
                <w:szCs w:val="18"/>
              </w:rPr>
              <w:t>14：10</w:t>
            </w:r>
          </w:p>
        </w:tc>
        <w:tc>
          <w:tcPr>
            <w:tcW w:w="1026" w:type="dxa"/>
            <w:gridSpan w:val="6"/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  <w:t>５</w:t>
            </w:r>
          </w:p>
        </w:tc>
        <w:tc>
          <w:tcPr>
            <w:tcW w:w="1120" w:type="dxa"/>
            <w:gridSpan w:val="2"/>
            <w:vMerge/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both"/>
              <w:rPr>
                <w:rFonts w:ascii="標楷體" w:eastAsia="標楷體" w:hAnsi="Times New Roman" w:cs="Times New Roman"/>
                <w:b/>
                <w:bCs/>
                <w:sz w:val="38"/>
                <w:szCs w:val="20"/>
              </w:rPr>
            </w:pPr>
          </w:p>
        </w:tc>
      </w:tr>
      <w:tr w:rsidR="008D3788" w:rsidRPr="008D3788" w:rsidTr="001D1196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1134"/>
        </w:trPr>
        <w:tc>
          <w:tcPr>
            <w:tcW w:w="1323" w:type="dxa"/>
            <w:gridSpan w:val="2"/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sz w:val="32"/>
                <w:szCs w:val="20"/>
              </w:rPr>
              <w:t>閱讀</w:t>
            </w: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/>
                <w:sz w:val="32"/>
                <w:szCs w:val="20"/>
              </w:rPr>
            </w:pPr>
          </w:p>
        </w:tc>
        <w:tc>
          <w:tcPr>
            <w:tcW w:w="1323" w:type="dxa"/>
            <w:gridSpan w:val="2"/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/>
                <w:sz w:val="40"/>
                <w:szCs w:val="20"/>
              </w:rPr>
            </w:pP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綜合</w:t>
            </w: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美勞</w:t>
            </w:r>
          </w:p>
        </w:tc>
        <w:tc>
          <w:tcPr>
            <w:tcW w:w="391" w:type="dxa"/>
            <w:gridSpan w:val="2"/>
            <w:vAlign w:val="center"/>
          </w:tcPr>
          <w:p w:rsidR="008D3788" w:rsidRPr="008D3788" w:rsidRDefault="008D3788" w:rsidP="008D3788">
            <w:pPr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szCs w:val="20"/>
              </w:rPr>
              <w:t>40</w:t>
            </w:r>
          </w:p>
        </w:tc>
        <w:tc>
          <w:tcPr>
            <w:tcW w:w="691" w:type="dxa"/>
            <w:gridSpan w:val="4"/>
            <w:vAlign w:val="center"/>
          </w:tcPr>
          <w:p w:rsidR="008D3788" w:rsidRPr="008D3788" w:rsidRDefault="008D3788" w:rsidP="008D3788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8D3788">
              <w:rPr>
                <w:rFonts w:ascii="標楷體" w:eastAsia="標楷體" w:hAnsi="Times New Roman" w:cs="Times New Roman" w:hint="eastAsia"/>
                <w:sz w:val="18"/>
                <w:szCs w:val="18"/>
              </w:rPr>
              <w:t>14：20</w:t>
            </w:r>
          </w:p>
          <w:p w:rsidR="008D3788" w:rsidRPr="008D3788" w:rsidRDefault="008D3788" w:rsidP="008D3788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8D3788">
              <w:rPr>
                <w:rFonts w:ascii="標楷體" w:eastAsia="標楷體" w:hAnsi="Times New Roman" w:cs="Times New Roman" w:hint="eastAsia"/>
                <w:sz w:val="18"/>
                <w:szCs w:val="18"/>
              </w:rPr>
              <w:t>|</w:t>
            </w:r>
          </w:p>
          <w:p w:rsidR="008D3788" w:rsidRPr="008D3788" w:rsidRDefault="008D3788" w:rsidP="008D3788">
            <w:pPr>
              <w:jc w:val="center"/>
              <w:rPr>
                <w:rFonts w:ascii="標楷體" w:eastAsia="標楷體" w:hAnsi="Times New Roman" w:cs="Times New Roman"/>
                <w:sz w:val="18"/>
                <w:szCs w:val="18"/>
              </w:rPr>
            </w:pPr>
            <w:r w:rsidRPr="008D3788">
              <w:rPr>
                <w:rFonts w:ascii="標楷體" w:eastAsia="標楷體" w:hAnsi="Times New Roman" w:cs="Times New Roman" w:hint="eastAsia"/>
                <w:sz w:val="18"/>
                <w:szCs w:val="18"/>
              </w:rPr>
              <w:t>15：00</w:t>
            </w:r>
          </w:p>
        </w:tc>
        <w:tc>
          <w:tcPr>
            <w:tcW w:w="1026" w:type="dxa"/>
            <w:gridSpan w:val="6"/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/>
                <w:b/>
                <w:bCs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  <w:t>６</w:t>
            </w:r>
          </w:p>
        </w:tc>
        <w:tc>
          <w:tcPr>
            <w:tcW w:w="1120" w:type="dxa"/>
            <w:gridSpan w:val="2"/>
            <w:vMerge/>
            <w:textDirection w:val="tbRlV"/>
          </w:tcPr>
          <w:p w:rsidR="008D3788" w:rsidRPr="008D3788" w:rsidRDefault="008D3788" w:rsidP="008D3788">
            <w:pPr>
              <w:ind w:left="113" w:right="113"/>
              <w:jc w:val="both"/>
              <w:rPr>
                <w:rFonts w:ascii="標楷體" w:eastAsia="標楷體" w:hAnsi="Times New Roman" w:cs="Times New Roman"/>
                <w:b/>
                <w:bCs/>
                <w:sz w:val="38"/>
                <w:szCs w:val="20"/>
              </w:rPr>
            </w:pPr>
          </w:p>
        </w:tc>
      </w:tr>
      <w:tr w:rsidR="008D3788" w:rsidRPr="008D3788" w:rsidTr="001D1196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367"/>
        </w:trPr>
        <w:tc>
          <w:tcPr>
            <w:tcW w:w="6615" w:type="dxa"/>
            <w:gridSpan w:val="16"/>
            <w:vAlign w:val="center"/>
          </w:tcPr>
          <w:p w:rsidR="008D3788" w:rsidRPr="008D3788" w:rsidRDefault="008D3788" w:rsidP="008D3788">
            <w:pPr>
              <w:ind w:firstLineChars="200" w:firstLine="560"/>
              <w:jc w:val="both"/>
              <w:rPr>
                <w:rFonts w:ascii="標楷體" w:eastAsia="標楷體" w:hAnsi="Times New Roman" w:cs="Times New Roman" w:hint="eastAsia"/>
                <w:sz w:val="28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sz w:val="28"/>
                <w:szCs w:val="20"/>
              </w:rPr>
              <w:t>動         活           潔          整</w:t>
            </w:r>
          </w:p>
        </w:tc>
        <w:tc>
          <w:tcPr>
            <w:tcW w:w="391" w:type="dxa"/>
            <w:gridSpan w:val="2"/>
            <w:vAlign w:val="center"/>
          </w:tcPr>
          <w:p w:rsidR="008D3788" w:rsidRPr="008D3788" w:rsidRDefault="008D3788" w:rsidP="008D3788">
            <w:pPr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szCs w:val="20"/>
              </w:rPr>
              <w:t>15</w:t>
            </w:r>
          </w:p>
        </w:tc>
        <w:tc>
          <w:tcPr>
            <w:tcW w:w="1717" w:type="dxa"/>
            <w:gridSpan w:val="10"/>
            <w:vAlign w:val="center"/>
          </w:tcPr>
          <w:p w:rsidR="008D3788" w:rsidRPr="008D3788" w:rsidRDefault="008D3788" w:rsidP="008D3788">
            <w:pPr>
              <w:ind w:right="113"/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8D3788">
              <w:rPr>
                <w:rFonts w:ascii="標楷體" w:eastAsia="標楷體" w:hAnsi="Times New Roman" w:cs="Times New Roman" w:hint="eastAsia"/>
                <w:sz w:val="18"/>
                <w:szCs w:val="18"/>
              </w:rPr>
              <w:t>15：00～15：15</w:t>
            </w:r>
          </w:p>
        </w:tc>
        <w:tc>
          <w:tcPr>
            <w:tcW w:w="1120" w:type="dxa"/>
            <w:gridSpan w:val="2"/>
            <w:vMerge/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both"/>
              <w:rPr>
                <w:rFonts w:ascii="標楷體" w:eastAsia="標楷體" w:hAnsi="Times New Roman" w:cs="Times New Roman" w:hint="eastAsia"/>
                <w:b/>
                <w:bCs/>
                <w:sz w:val="38"/>
                <w:szCs w:val="20"/>
              </w:rPr>
            </w:pPr>
          </w:p>
        </w:tc>
      </w:tr>
      <w:tr w:rsidR="008D3788" w:rsidRPr="008D3788" w:rsidTr="001D1196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1134"/>
        </w:trPr>
        <w:tc>
          <w:tcPr>
            <w:tcW w:w="132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/>
                <w:color w:val="FF0000"/>
                <w:sz w:val="32"/>
                <w:szCs w:val="20"/>
              </w:rPr>
            </w:pPr>
            <w:proofErr w:type="gramStart"/>
            <w:r w:rsidRPr="008D3788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健體</w:t>
            </w:r>
            <w:proofErr w:type="gramEnd"/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/>
                <w:color w:val="FF0000"/>
                <w:sz w:val="32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/>
                <w:sz w:val="40"/>
                <w:szCs w:val="20"/>
              </w:rPr>
            </w:pPr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/>
                <w:color w:val="000000"/>
                <w:sz w:val="32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綜合</w:t>
            </w:r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/>
                <w:color w:val="FF0000"/>
                <w:sz w:val="32"/>
                <w:szCs w:val="20"/>
              </w:rPr>
            </w:pPr>
            <w:proofErr w:type="gramStart"/>
            <w:r w:rsidRPr="008D3788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健體</w:t>
            </w:r>
            <w:proofErr w:type="gramEnd"/>
          </w:p>
        </w:tc>
        <w:tc>
          <w:tcPr>
            <w:tcW w:w="391" w:type="dxa"/>
            <w:gridSpan w:val="2"/>
            <w:tcBorders>
              <w:bottom w:val="single" w:sz="4" w:space="0" w:color="auto"/>
            </w:tcBorders>
            <w:vAlign w:val="center"/>
          </w:tcPr>
          <w:p w:rsidR="008D3788" w:rsidRPr="008D3788" w:rsidRDefault="008D3788" w:rsidP="008D3788">
            <w:pPr>
              <w:jc w:val="both"/>
              <w:rPr>
                <w:rFonts w:ascii="標楷體" w:eastAsia="標楷體" w:hAnsi="Times New Roman" w:cs="Times New Roman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szCs w:val="20"/>
              </w:rPr>
              <w:t>40</w:t>
            </w:r>
          </w:p>
        </w:tc>
        <w:tc>
          <w:tcPr>
            <w:tcW w:w="691" w:type="dxa"/>
            <w:gridSpan w:val="4"/>
            <w:tcBorders>
              <w:bottom w:val="single" w:sz="4" w:space="0" w:color="auto"/>
            </w:tcBorders>
            <w:vAlign w:val="center"/>
          </w:tcPr>
          <w:p w:rsidR="008D3788" w:rsidRPr="008D3788" w:rsidRDefault="008D3788" w:rsidP="008D3788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8D3788">
              <w:rPr>
                <w:rFonts w:ascii="標楷體" w:eastAsia="標楷體" w:hAnsi="Times New Roman" w:cs="Times New Roman" w:hint="eastAsia"/>
                <w:sz w:val="18"/>
                <w:szCs w:val="18"/>
              </w:rPr>
              <w:t>15：10</w:t>
            </w:r>
          </w:p>
          <w:p w:rsidR="008D3788" w:rsidRPr="008D3788" w:rsidRDefault="008D3788" w:rsidP="008D3788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8D3788">
              <w:rPr>
                <w:rFonts w:ascii="標楷體" w:eastAsia="標楷體" w:hAnsi="Times New Roman" w:cs="Times New Roman" w:hint="eastAsia"/>
                <w:sz w:val="18"/>
                <w:szCs w:val="18"/>
              </w:rPr>
              <w:t>|</w:t>
            </w:r>
          </w:p>
          <w:p w:rsidR="008D3788" w:rsidRPr="008D3788" w:rsidRDefault="008D3788" w:rsidP="008D3788">
            <w:pPr>
              <w:jc w:val="center"/>
              <w:rPr>
                <w:rFonts w:ascii="標楷體" w:eastAsia="標楷體" w:hAnsi="Times New Roman" w:cs="Times New Roman"/>
                <w:sz w:val="18"/>
                <w:szCs w:val="18"/>
              </w:rPr>
            </w:pPr>
            <w:r w:rsidRPr="008D3788">
              <w:rPr>
                <w:rFonts w:ascii="標楷體" w:eastAsia="標楷體" w:hAnsi="Times New Roman" w:cs="Times New Roman" w:hint="eastAsia"/>
                <w:sz w:val="18"/>
                <w:szCs w:val="18"/>
              </w:rPr>
              <w:t>15：50</w:t>
            </w:r>
          </w:p>
        </w:tc>
        <w:tc>
          <w:tcPr>
            <w:tcW w:w="1026" w:type="dxa"/>
            <w:gridSpan w:val="6"/>
            <w:tcBorders>
              <w:bottom w:val="single" w:sz="4" w:space="0" w:color="auto"/>
            </w:tcBorders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  <w:t>７</w:t>
            </w:r>
          </w:p>
        </w:tc>
        <w:tc>
          <w:tcPr>
            <w:tcW w:w="1120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D3788" w:rsidRPr="008D3788" w:rsidRDefault="008D3788" w:rsidP="008D3788">
            <w:pPr>
              <w:ind w:left="113" w:right="113"/>
              <w:jc w:val="both"/>
              <w:rPr>
                <w:rFonts w:ascii="標楷體" w:eastAsia="標楷體" w:hAnsi="Times New Roman" w:cs="Times New Roman"/>
                <w:b/>
                <w:bCs/>
                <w:sz w:val="38"/>
                <w:szCs w:val="20"/>
              </w:rPr>
            </w:pPr>
          </w:p>
        </w:tc>
      </w:tr>
      <w:tr w:rsidR="008D3788" w:rsidRPr="008D3788" w:rsidTr="001D1196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381"/>
        </w:trPr>
        <w:tc>
          <w:tcPr>
            <w:tcW w:w="7006" w:type="dxa"/>
            <w:gridSpan w:val="18"/>
            <w:vAlign w:val="center"/>
          </w:tcPr>
          <w:p w:rsidR="008D3788" w:rsidRPr="008D3788" w:rsidRDefault="008D3788" w:rsidP="008D3788">
            <w:pPr>
              <w:ind w:firstLineChars="200" w:firstLine="560"/>
              <w:jc w:val="both"/>
              <w:rPr>
                <w:rFonts w:ascii="標楷體" w:eastAsia="標楷體" w:hAnsi="Times New Roman" w:cs="Times New Roman" w:hint="eastAsia"/>
                <w:sz w:val="28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sz w:val="28"/>
                <w:szCs w:val="20"/>
              </w:rPr>
              <w:t>學                                  放</w:t>
            </w:r>
          </w:p>
        </w:tc>
        <w:tc>
          <w:tcPr>
            <w:tcW w:w="1717" w:type="dxa"/>
            <w:gridSpan w:val="10"/>
            <w:vAlign w:val="center"/>
          </w:tcPr>
          <w:p w:rsidR="008D3788" w:rsidRPr="008D3788" w:rsidRDefault="008D3788" w:rsidP="008D3788">
            <w:pPr>
              <w:jc w:val="both"/>
              <w:rPr>
                <w:rFonts w:ascii="標楷體" w:eastAsia="標楷體" w:hAnsi="Times New Roman" w:cs="Times New Roman" w:hint="eastAsia"/>
                <w:szCs w:val="20"/>
              </w:rPr>
            </w:pPr>
            <w:r w:rsidRPr="008D3788">
              <w:rPr>
                <w:rFonts w:ascii="標楷體" w:eastAsia="標楷體" w:hAnsi="Times New Roman" w:cs="Times New Roman" w:hint="eastAsia"/>
                <w:szCs w:val="20"/>
              </w:rPr>
              <w:t>15：50</w:t>
            </w:r>
          </w:p>
        </w:tc>
        <w:tc>
          <w:tcPr>
            <w:tcW w:w="1120" w:type="dxa"/>
            <w:gridSpan w:val="2"/>
            <w:vMerge/>
            <w:textDirection w:val="tbRlV"/>
          </w:tcPr>
          <w:p w:rsidR="008D3788" w:rsidRPr="008D3788" w:rsidRDefault="008D3788" w:rsidP="008D3788">
            <w:pPr>
              <w:ind w:left="113" w:right="113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8D3788" w:rsidRPr="008D3788" w:rsidTr="001D1196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339"/>
        </w:trPr>
        <w:tc>
          <w:tcPr>
            <w:tcW w:w="1792" w:type="dxa"/>
            <w:gridSpan w:val="4"/>
            <w:vAlign w:val="center"/>
          </w:tcPr>
          <w:p w:rsidR="008D3788" w:rsidRPr="008D3788" w:rsidRDefault="008D3788" w:rsidP="008D3788">
            <w:pPr>
              <w:jc w:val="distribute"/>
              <w:rPr>
                <w:rFonts w:ascii="標楷體" w:eastAsia="標楷體" w:hAnsi="Times New Roman" w:cs="Times New Roman"/>
                <w:b/>
                <w:bCs/>
                <w:sz w:val="32"/>
                <w:szCs w:val="20"/>
              </w:rPr>
            </w:pPr>
          </w:p>
        </w:tc>
        <w:tc>
          <w:tcPr>
            <w:tcW w:w="2473" w:type="dxa"/>
            <w:gridSpan w:val="6"/>
            <w:tcBorders>
              <w:right w:val="double" w:sz="4" w:space="0" w:color="auto"/>
            </w:tcBorders>
            <w:vAlign w:val="center"/>
          </w:tcPr>
          <w:p w:rsidR="008D3788" w:rsidRPr="008D3788" w:rsidRDefault="008D3788" w:rsidP="008D3788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1955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D3788" w:rsidRPr="008D3788" w:rsidRDefault="008D3788" w:rsidP="008D3788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2503" w:type="dxa"/>
            <w:gridSpan w:val="14"/>
            <w:tcBorders>
              <w:left w:val="single" w:sz="4" w:space="0" w:color="auto"/>
            </w:tcBorders>
            <w:vAlign w:val="center"/>
          </w:tcPr>
          <w:p w:rsidR="008D3788" w:rsidRPr="008D3788" w:rsidRDefault="008D3788" w:rsidP="008D3788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1120" w:type="dxa"/>
            <w:gridSpan w:val="2"/>
            <w:vMerge/>
            <w:textDirection w:val="tbRlV"/>
          </w:tcPr>
          <w:p w:rsidR="008D3788" w:rsidRPr="008D3788" w:rsidRDefault="008D3788" w:rsidP="008D3788">
            <w:pPr>
              <w:ind w:left="113" w:right="113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8D3788" w:rsidRPr="008D3788" w:rsidTr="001D1196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517"/>
        </w:trPr>
        <w:tc>
          <w:tcPr>
            <w:tcW w:w="1792" w:type="dxa"/>
            <w:gridSpan w:val="4"/>
            <w:vAlign w:val="center"/>
          </w:tcPr>
          <w:p w:rsidR="008D3788" w:rsidRPr="008D3788" w:rsidRDefault="008D3788" w:rsidP="008D3788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2473" w:type="dxa"/>
            <w:gridSpan w:val="6"/>
            <w:tcBorders>
              <w:right w:val="double" w:sz="4" w:space="0" w:color="auto"/>
            </w:tcBorders>
            <w:vAlign w:val="center"/>
          </w:tcPr>
          <w:p w:rsidR="008D3788" w:rsidRPr="008D3788" w:rsidRDefault="008D3788" w:rsidP="008D3788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1955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D3788" w:rsidRPr="008D3788" w:rsidRDefault="008D3788" w:rsidP="008D3788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2503" w:type="dxa"/>
            <w:gridSpan w:val="14"/>
            <w:tcBorders>
              <w:left w:val="single" w:sz="4" w:space="0" w:color="auto"/>
            </w:tcBorders>
            <w:vAlign w:val="center"/>
          </w:tcPr>
          <w:p w:rsidR="008D3788" w:rsidRPr="008D3788" w:rsidRDefault="008D3788" w:rsidP="008D3788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1120" w:type="dxa"/>
            <w:gridSpan w:val="2"/>
            <w:vMerge/>
            <w:textDirection w:val="tbRlV"/>
          </w:tcPr>
          <w:p w:rsidR="008D3788" w:rsidRPr="008D3788" w:rsidRDefault="008D3788" w:rsidP="008D3788">
            <w:pPr>
              <w:ind w:left="113" w:right="113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8D3788" w:rsidRPr="008D3788" w:rsidTr="001D1196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489"/>
        </w:trPr>
        <w:tc>
          <w:tcPr>
            <w:tcW w:w="1792" w:type="dxa"/>
            <w:gridSpan w:val="4"/>
            <w:vAlign w:val="center"/>
          </w:tcPr>
          <w:p w:rsidR="008D3788" w:rsidRPr="008D3788" w:rsidRDefault="008D3788" w:rsidP="008D3788">
            <w:pPr>
              <w:jc w:val="distribute"/>
              <w:rPr>
                <w:rFonts w:ascii="標楷體" w:eastAsia="標楷體" w:hAnsi="Times New Roman" w:cs="Times New Roman"/>
                <w:b/>
                <w:bCs/>
                <w:sz w:val="32"/>
                <w:szCs w:val="20"/>
              </w:rPr>
            </w:pPr>
          </w:p>
        </w:tc>
        <w:tc>
          <w:tcPr>
            <w:tcW w:w="2473" w:type="dxa"/>
            <w:gridSpan w:val="6"/>
            <w:tcBorders>
              <w:right w:val="double" w:sz="4" w:space="0" w:color="auto"/>
            </w:tcBorders>
            <w:vAlign w:val="center"/>
          </w:tcPr>
          <w:p w:rsidR="008D3788" w:rsidRPr="008D3788" w:rsidRDefault="008D3788" w:rsidP="008D3788">
            <w:pPr>
              <w:jc w:val="distribute"/>
              <w:rPr>
                <w:rFonts w:ascii="標楷體" w:eastAsia="標楷體" w:hAnsi="Times New Roman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1955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D3788" w:rsidRPr="008D3788" w:rsidRDefault="008D3788" w:rsidP="008D3788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2503" w:type="dxa"/>
            <w:gridSpan w:val="14"/>
            <w:tcBorders>
              <w:left w:val="single" w:sz="4" w:space="0" w:color="auto"/>
            </w:tcBorders>
            <w:vAlign w:val="center"/>
          </w:tcPr>
          <w:p w:rsidR="008D3788" w:rsidRPr="008D3788" w:rsidRDefault="008D3788" w:rsidP="008D3788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1120" w:type="dxa"/>
            <w:gridSpan w:val="2"/>
            <w:vMerge/>
            <w:textDirection w:val="tbRlV"/>
          </w:tcPr>
          <w:p w:rsidR="008D3788" w:rsidRPr="008D3788" w:rsidRDefault="008D3788" w:rsidP="008D3788">
            <w:pPr>
              <w:ind w:left="113" w:right="113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8D3788" w:rsidRPr="008D3788" w:rsidTr="001D1196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581"/>
        </w:trPr>
        <w:tc>
          <w:tcPr>
            <w:tcW w:w="179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788" w:rsidRPr="008D3788" w:rsidRDefault="008D3788" w:rsidP="008D3788">
            <w:pPr>
              <w:jc w:val="distribute"/>
              <w:rPr>
                <w:rFonts w:ascii="標楷體" w:eastAsia="標楷體" w:hAnsi="Times New Roman" w:cs="Times New Roman"/>
                <w:b/>
                <w:bCs/>
                <w:sz w:val="32"/>
                <w:szCs w:val="20"/>
              </w:rPr>
            </w:pPr>
          </w:p>
        </w:tc>
        <w:tc>
          <w:tcPr>
            <w:tcW w:w="2473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3788" w:rsidRPr="008D3788" w:rsidRDefault="008D3788" w:rsidP="008D3788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1955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88" w:rsidRPr="008D3788" w:rsidRDefault="008D3788" w:rsidP="008D3788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2503" w:type="dxa"/>
            <w:gridSpan w:val="1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3788" w:rsidRPr="008D3788" w:rsidRDefault="008D3788" w:rsidP="008D3788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w w:val="150"/>
                <w:sz w:val="28"/>
                <w:szCs w:val="20"/>
              </w:rPr>
            </w:pPr>
          </w:p>
        </w:tc>
        <w:tc>
          <w:tcPr>
            <w:tcW w:w="1120" w:type="dxa"/>
            <w:gridSpan w:val="2"/>
            <w:vMerge/>
            <w:textDirection w:val="tbRlV"/>
          </w:tcPr>
          <w:p w:rsidR="008D3788" w:rsidRPr="008D3788" w:rsidRDefault="008D3788" w:rsidP="008D3788">
            <w:pPr>
              <w:ind w:left="113" w:right="113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786"/>
        </w:trPr>
        <w:tc>
          <w:tcPr>
            <w:tcW w:w="1323" w:type="dxa"/>
            <w:gridSpan w:val="2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 w:val="32"/>
                <w:szCs w:val="20"/>
              </w:rPr>
              <w:t>五</w:t>
            </w: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 w:val="32"/>
                <w:szCs w:val="20"/>
              </w:rPr>
              <w:t>四</w:t>
            </w:r>
          </w:p>
        </w:tc>
        <w:tc>
          <w:tcPr>
            <w:tcW w:w="1323" w:type="dxa"/>
            <w:gridSpan w:val="2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 w:val="32"/>
                <w:szCs w:val="20"/>
              </w:rPr>
              <w:t>三</w:t>
            </w: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 w:val="32"/>
                <w:szCs w:val="20"/>
              </w:rPr>
              <w:t>二</w:t>
            </w: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proofErr w:type="gramStart"/>
            <w:r w:rsidRPr="001D1196">
              <w:rPr>
                <w:rFonts w:ascii="標楷體" w:eastAsia="標楷體" w:hAnsi="Times New Roman" w:cs="Times New Roman" w:hint="eastAsia"/>
                <w:sz w:val="32"/>
                <w:szCs w:val="20"/>
              </w:rPr>
              <w:t>一</w:t>
            </w:r>
            <w:proofErr w:type="gramEnd"/>
          </w:p>
        </w:tc>
        <w:tc>
          <w:tcPr>
            <w:tcW w:w="854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Cs w:val="20"/>
              </w:rPr>
              <w:t>星期</w:t>
            </w:r>
          </w:p>
        </w:tc>
        <w:tc>
          <w:tcPr>
            <w:tcW w:w="452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Cs w:val="20"/>
              </w:rPr>
              <w:t>科目</w:t>
            </w:r>
          </w:p>
        </w:tc>
        <w:tc>
          <w:tcPr>
            <w:tcW w:w="399" w:type="dxa"/>
            <w:gridSpan w:val="2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Cs w:val="20"/>
              </w:rPr>
              <w:t>時間</w:t>
            </w:r>
          </w:p>
        </w:tc>
        <w:tc>
          <w:tcPr>
            <w:tcW w:w="403" w:type="dxa"/>
            <w:gridSpan w:val="2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Cs w:val="20"/>
              </w:rPr>
              <w:t>節次</w:t>
            </w:r>
          </w:p>
        </w:tc>
        <w:tc>
          <w:tcPr>
            <w:tcW w:w="1120" w:type="dxa"/>
            <w:gridSpan w:val="2"/>
            <w:vMerge w:val="restart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b/>
                <w:bCs/>
                <w:sz w:val="38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b/>
                <w:bCs/>
                <w:sz w:val="38"/>
                <w:szCs w:val="20"/>
              </w:rPr>
              <w:t>二林鎮萬合國小一百零九學年度日課表</w:t>
            </w:r>
            <w:r>
              <w:rPr>
                <w:rFonts w:ascii="標楷體" w:eastAsia="標楷體" w:hAnsi="Times New Roman" w:cs="Times New Roman" w:hint="eastAsia"/>
                <w:b/>
                <w:bCs/>
                <w:sz w:val="38"/>
                <w:szCs w:val="20"/>
              </w:rPr>
              <w:t>(</w:t>
            </w:r>
            <w:proofErr w:type="gramStart"/>
            <w:r>
              <w:rPr>
                <w:rFonts w:ascii="標楷體" w:eastAsia="標楷體" w:hAnsi="Times New Roman" w:cs="Times New Roman" w:hint="eastAsia"/>
                <w:b/>
                <w:bCs/>
                <w:sz w:val="38"/>
                <w:szCs w:val="20"/>
              </w:rPr>
              <w:t>線上教學</w:t>
            </w:r>
            <w:proofErr w:type="gramEnd"/>
            <w:r>
              <w:rPr>
                <w:rFonts w:ascii="標楷體" w:eastAsia="標楷體" w:hAnsi="Times New Roman" w:cs="Times New Roman" w:hint="eastAsia"/>
                <w:b/>
                <w:bCs/>
                <w:sz w:val="38"/>
                <w:szCs w:val="20"/>
              </w:rPr>
              <w:t>)</w:t>
            </w: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447"/>
        </w:trPr>
        <w:tc>
          <w:tcPr>
            <w:tcW w:w="6615" w:type="dxa"/>
            <w:gridSpan w:val="16"/>
            <w:vAlign w:val="center"/>
          </w:tcPr>
          <w:p w:rsidR="001D1196" w:rsidRPr="001D1196" w:rsidRDefault="001D1196" w:rsidP="001D1196">
            <w:pPr>
              <w:ind w:firstLineChars="200" w:firstLine="560"/>
              <w:jc w:val="center"/>
              <w:rPr>
                <w:rFonts w:ascii="標楷體" w:eastAsia="標楷體" w:hAnsi="Times New Roman" w:cs="Times New Roman" w:hint="eastAsia"/>
                <w:sz w:val="28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kern w:val="0"/>
                <w:sz w:val="28"/>
                <w:szCs w:val="20"/>
              </w:rPr>
              <w:t>會    早 、 會    朝 、 旗    升</w:t>
            </w:r>
          </w:p>
        </w:tc>
        <w:tc>
          <w:tcPr>
            <w:tcW w:w="391" w:type="dxa"/>
            <w:gridSpan w:val="2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Cs w:val="20"/>
              </w:rPr>
              <w:t>15</w:t>
            </w:r>
          </w:p>
        </w:tc>
        <w:tc>
          <w:tcPr>
            <w:tcW w:w="1717" w:type="dxa"/>
            <w:gridSpan w:val="10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8：00～8：15</w:t>
            </w:r>
          </w:p>
        </w:tc>
        <w:tc>
          <w:tcPr>
            <w:tcW w:w="1120" w:type="dxa"/>
            <w:gridSpan w:val="2"/>
            <w:vMerge/>
            <w:textDirection w:val="tbRlV"/>
          </w:tcPr>
          <w:p w:rsidR="001D1196" w:rsidRPr="001D1196" w:rsidRDefault="001D1196" w:rsidP="001D1196">
            <w:pPr>
              <w:ind w:left="113" w:right="113"/>
              <w:jc w:val="right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786"/>
        </w:trPr>
        <w:tc>
          <w:tcPr>
            <w:tcW w:w="6615" w:type="dxa"/>
            <w:gridSpan w:val="16"/>
            <w:vAlign w:val="center"/>
          </w:tcPr>
          <w:p w:rsidR="001D1196" w:rsidRPr="001D1196" w:rsidRDefault="001D1196" w:rsidP="001D1196">
            <w:pPr>
              <w:ind w:firstLineChars="100" w:firstLine="360"/>
              <w:jc w:val="both"/>
              <w:rPr>
                <w:rFonts w:ascii="標楷體" w:eastAsia="標楷體" w:hAnsi="Times New Roman" w:cs="Times New Roman" w:hint="eastAsia"/>
                <w:sz w:val="36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 w:val="36"/>
                <w:szCs w:val="20"/>
              </w:rPr>
              <w:t>間       時       師        導</w:t>
            </w:r>
          </w:p>
        </w:tc>
        <w:tc>
          <w:tcPr>
            <w:tcW w:w="391" w:type="dxa"/>
            <w:gridSpan w:val="2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Cs w:val="20"/>
              </w:rPr>
              <w:t>20</w:t>
            </w:r>
          </w:p>
        </w:tc>
        <w:tc>
          <w:tcPr>
            <w:tcW w:w="691" w:type="dxa"/>
            <w:gridSpan w:val="4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8：15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|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8：35</w:t>
            </w:r>
          </w:p>
        </w:tc>
        <w:tc>
          <w:tcPr>
            <w:tcW w:w="1026" w:type="dxa"/>
            <w:gridSpan w:val="6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</w:pPr>
          </w:p>
        </w:tc>
        <w:tc>
          <w:tcPr>
            <w:tcW w:w="1120" w:type="dxa"/>
            <w:gridSpan w:val="2"/>
            <w:vMerge/>
            <w:textDirection w:val="tbRlV"/>
          </w:tcPr>
          <w:p w:rsidR="001D1196" w:rsidRPr="001D1196" w:rsidRDefault="001D1196" w:rsidP="001D1196">
            <w:pPr>
              <w:ind w:left="113" w:right="113"/>
              <w:jc w:val="right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1134"/>
        </w:trPr>
        <w:tc>
          <w:tcPr>
            <w:tcW w:w="1323" w:type="dxa"/>
            <w:gridSpan w:val="2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 w:val="32"/>
                <w:szCs w:val="20"/>
              </w:rPr>
              <w:t>國語</w:t>
            </w:r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 w:val="32"/>
                <w:szCs w:val="20"/>
              </w:rPr>
              <w:t>國語</w:t>
            </w:r>
          </w:p>
        </w:tc>
        <w:tc>
          <w:tcPr>
            <w:tcW w:w="1323" w:type="dxa"/>
            <w:gridSpan w:val="2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 w:val="32"/>
                <w:szCs w:val="20"/>
              </w:rPr>
              <w:t>國語</w:t>
            </w: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 w:val="32"/>
                <w:szCs w:val="20"/>
              </w:rPr>
              <w:t>國語</w:t>
            </w: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自然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美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菁</w:t>
            </w:r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391" w:type="dxa"/>
            <w:gridSpan w:val="2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Cs w:val="20"/>
              </w:rPr>
              <w:t>40</w:t>
            </w:r>
          </w:p>
        </w:tc>
        <w:tc>
          <w:tcPr>
            <w:tcW w:w="691" w:type="dxa"/>
            <w:gridSpan w:val="4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8：40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|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9：20</w:t>
            </w:r>
          </w:p>
        </w:tc>
        <w:tc>
          <w:tcPr>
            <w:tcW w:w="1026" w:type="dxa"/>
            <w:gridSpan w:val="6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  <w:t>１</w:t>
            </w:r>
          </w:p>
        </w:tc>
        <w:tc>
          <w:tcPr>
            <w:tcW w:w="1120" w:type="dxa"/>
            <w:gridSpan w:val="2"/>
            <w:vMerge/>
            <w:textDirection w:val="tbRlV"/>
          </w:tcPr>
          <w:p w:rsidR="001D1196" w:rsidRPr="001D1196" w:rsidRDefault="001D1196" w:rsidP="001D1196">
            <w:pPr>
              <w:ind w:left="113" w:right="113"/>
              <w:jc w:val="right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1134"/>
        </w:trPr>
        <w:tc>
          <w:tcPr>
            <w:tcW w:w="1323" w:type="dxa"/>
            <w:gridSpan w:val="2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自然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美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菁</w:t>
            </w:r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音樂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麗如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323" w:type="dxa"/>
            <w:gridSpan w:val="2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社會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瑜恩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數學</w:t>
            </w: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健康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美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菁</w:t>
            </w:r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391" w:type="dxa"/>
            <w:gridSpan w:val="2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Cs w:val="20"/>
              </w:rPr>
              <w:t>40</w:t>
            </w:r>
          </w:p>
        </w:tc>
        <w:tc>
          <w:tcPr>
            <w:tcW w:w="691" w:type="dxa"/>
            <w:gridSpan w:val="4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9：30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|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10：10</w:t>
            </w:r>
          </w:p>
        </w:tc>
        <w:tc>
          <w:tcPr>
            <w:tcW w:w="1026" w:type="dxa"/>
            <w:gridSpan w:val="6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  <w:t>２</w:t>
            </w:r>
          </w:p>
        </w:tc>
        <w:tc>
          <w:tcPr>
            <w:tcW w:w="1120" w:type="dxa"/>
            <w:gridSpan w:val="2"/>
            <w:vMerge/>
            <w:textDirection w:val="tbRlV"/>
          </w:tcPr>
          <w:p w:rsidR="001D1196" w:rsidRPr="001D1196" w:rsidRDefault="001D1196" w:rsidP="001D1196">
            <w:pPr>
              <w:ind w:left="113" w:right="113"/>
              <w:jc w:val="right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380"/>
        </w:trPr>
        <w:tc>
          <w:tcPr>
            <w:tcW w:w="6615" w:type="dxa"/>
            <w:gridSpan w:val="16"/>
            <w:vAlign w:val="center"/>
          </w:tcPr>
          <w:p w:rsidR="001D1196" w:rsidRPr="001D1196" w:rsidRDefault="001D1196" w:rsidP="001D1196">
            <w:pPr>
              <w:ind w:firstLineChars="100" w:firstLine="360"/>
              <w:jc w:val="center"/>
              <w:rPr>
                <w:rFonts w:ascii="標楷體" w:eastAsia="標楷體" w:hAnsi="Times New Roman" w:cs="Times New Roman" w:hint="eastAsia"/>
                <w:sz w:val="36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 w:val="36"/>
                <w:szCs w:val="20"/>
              </w:rPr>
              <w:t>動       活       間        課</w:t>
            </w:r>
          </w:p>
        </w:tc>
        <w:tc>
          <w:tcPr>
            <w:tcW w:w="391" w:type="dxa"/>
            <w:gridSpan w:val="2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Cs w:val="20"/>
              </w:rPr>
              <w:t>20</w:t>
            </w:r>
          </w:p>
        </w:tc>
        <w:tc>
          <w:tcPr>
            <w:tcW w:w="1717" w:type="dxa"/>
            <w:gridSpan w:val="10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10：10～10：30</w:t>
            </w:r>
          </w:p>
        </w:tc>
        <w:tc>
          <w:tcPr>
            <w:tcW w:w="1120" w:type="dxa"/>
            <w:gridSpan w:val="2"/>
            <w:vMerge/>
            <w:textDirection w:val="tbRlV"/>
          </w:tcPr>
          <w:p w:rsidR="001D1196" w:rsidRPr="001D1196" w:rsidRDefault="001D1196" w:rsidP="001D1196">
            <w:pPr>
              <w:ind w:left="113" w:right="113"/>
              <w:jc w:val="right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1134"/>
        </w:trPr>
        <w:tc>
          <w:tcPr>
            <w:tcW w:w="132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 w:val="32"/>
                <w:szCs w:val="20"/>
              </w:rPr>
              <w:t>國語</w:t>
            </w:r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社會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瑜恩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/>
                <w:color w:val="000000"/>
                <w:sz w:val="32"/>
                <w:szCs w:val="20"/>
              </w:rPr>
            </w:pPr>
            <w:proofErr w:type="gramStart"/>
            <w:r w:rsidRPr="001D1196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健體</w:t>
            </w:r>
            <w:proofErr w:type="gramEnd"/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本土語言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劉主任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社會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瑜恩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391" w:type="dxa"/>
            <w:gridSpan w:val="2"/>
            <w:tcBorders>
              <w:bottom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Cs w:val="20"/>
              </w:rPr>
              <w:t>40</w:t>
            </w:r>
          </w:p>
        </w:tc>
        <w:tc>
          <w:tcPr>
            <w:tcW w:w="691" w:type="dxa"/>
            <w:gridSpan w:val="4"/>
            <w:tcBorders>
              <w:bottom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10：30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|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11：10</w:t>
            </w:r>
          </w:p>
        </w:tc>
        <w:tc>
          <w:tcPr>
            <w:tcW w:w="1026" w:type="dxa"/>
            <w:gridSpan w:val="6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  <w:t>３</w:t>
            </w:r>
          </w:p>
        </w:tc>
        <w:tc>
          <w:tcPr>
            <w:tcW w:w="1120" w:type="dxa"/>
            <w:gridSpan w:val="2"/>
            <w:vMerge/>
            <w:textDirection w:val="tbRlV"/>
          </w:tcPr>
          <w:p w:rsidR="001D1196" w:rsidRPr="001D1196" w:rsidRDefault="001D1196" w:rsidP="001D1196">
            <w:pPr>
              <w:ind w:left="113" w:right="113"/>
              <w:jc w:val="right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1134"/>
        </w:trPr>
        <w:tc>
          <w:tcPr>
            <w:tcW w:w="132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彈性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林孟柔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閱讀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數學</w:t>
            </w:r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彈性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林孟柔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電腦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州通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391" w:type="dxa"/>
            <w:gridSpan w:val="2"/>
            <w:tcBorders>
              <w:bottom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Cs w:val="20"/>
              </w:rPr>
              <w:t>40</w:t>
            </w:r>
          </w:p>
        </w:tc>
        <w:tc>
          <w:tcPr>
            <w:tcW w:w="691" w:type="dxa"/>
            <w:gridSpan w:val="4"/>
            <w:tcBorders>
              <w:bottom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11：20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|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12：00</w:t>
            </w:r>
          </w:p>
        </w:tc>
        <w:tc>
          <w:tcPr>
            <w:tcW w:w="1026" w:type="dxa"/>
            <w:gridSpan w:val="6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  <w:t>４</w:t>
            </w:r>
          </w:p>
        </w:tc>
        <w:tc>
          <w:tcPr>
            <w:tcW w:w="1120" w:type="dxa"/>
            <w:gridSpan w:val="2"/>
            <w:vMerge/>
            <w:textDirection w:val="tbRlV"/>
          </w:tcPr>
          <w:p w:rsidR="001D1196" w:rsidRPr="001D1196" w:rsidRDefault="001D1196" w:rsidP="001D1196">
            <w:pPr>
              <w:ind w:left="113" w:right="113"/>
              <w:jc w:val="right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381"/>
        </w:trPr>
        <w:tc>
          <w:tcPr>
            <w:tcW w:w="6615" w:type="dxa"/>
            <w:gridSpan w:val="16"/>
          </w:tcPr>
          <w:p w:rsidR="001D1196" w:rsidRPr="001D1196" w:rsidRDefault="001D1196" w:rsidP="001D1196">
            <w:pPr>
              <w:ind w:firstLineChars="200" w:firstLine="560"/>
              <w:rPr>
                <w:rFonts w:ascii="標楷體" w:eastAsia="標楷體" w:hAnsi="Times New Roman" w:cs="Times New Roman" w:hint="eastAsia"/>
                <w:sz w:val="28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 w:val="28"/>
                <w:szCs w:val="20"/>
              </w:rPr>
              <w:t>餐                                午</w:t>
            </w:r>
          </w:p>
        </w:tc>
        <w:tc>
          <w:tcPr>
            <w:tcW w:w="391" w:type="dxa"/>
            <w:gridSpan w:val="2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Cs w:val="20"/>
              </w:rPr>
              <w:t>40</w:t>
            </w:r>
          </w:p>
        </w:tc>
        <w:tc>
          <w:tcPr>
            <w:tcW w:w="1717" w:type="dxa"/>
            <w:gridSpan w:val="10"/>
            <w:vAlign w:val="center"/>
          </w:tcPr>
          <w:p w:rsidR="001D1196" w:rsidRPr="001D1196" w:rsidRDefault="001D1196" w:rsidP="001D1196">
            <w:pPr>
              <w:jc w:val="both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12：00～12：40</w:t>
            </w:r>
          </w:p>
        </w:tc>
        <w:tc>
          <w:tcPr>
            <w:tcW w:w="1120" w:type="dxa"/>
            <w:gridSpan w:val="2"/>
            <w:vMerge w:val="restart"/>
            <w:textDirection w:val="tbRlV"/>
            <w:vAlign w:val="center"/>
          </w:tcPr>
          <w:p w:rsidR="001D1196" w:rsidRPr="001D1196" w:rsidRDefault="001D1196" w:rsidP="001D1196">
            <w:pPr>
              <w:ind w:leftChars="47" w:left="113" w:right="113" w:firstLineChars="50" w:firstLine="190"/>
              <w:jc w:val="both"/>
              <w:rPr>
                <w:rFonts w:ascii="標楷體" w:eastAsia="標楷體" w:hAnsi="Times New Roman" w:cs="Times New Roman"/>
                <w:b/>
                <w:bCs/>
                <w:sz w:val="38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b/>
                <w:bCs/>
                <w:sz w:val="38"/>
                <w:szCs w:val="20"/>
              </w:rPr>
              <w:t>四年一班 林麗娟</w:t>
            </w: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381"/>
        </w:trPr>
        <w:tc>
          <w:tcPr>
            <w:tcW w:w="6615" w:type="dxa"/>
            <w:gridSpan w:val="16"/>
            <w:vAlign w:val="center"/>
          </w:tcPr>
          <w:p w:rsidR="001D1196" w:rsidRPr="001D1196" w:rsidRDefault="001D1196" w:rsidP="001D1196">
            <w:pPr>
              <w:ind w:firstLineChars="200" w:firstLine="560"/>
              <w:jc w:val="both"/>
              <w:rPr>
                <w:rFonts w:ascii="標楷體" w:eastAsia="標楷體" w:hAnsi="Times New Roman" w:cs="Times New Roman" w:hint="eastAsia"/>
                <w:sz w:val="28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 w:val="28"/>
                <w:szCs w:val="20"/>
              </w:rPr>
              <w:t>休                                午</w:t>
            </w:r>
          </w:p>
        </w:tc>
        <w:tc>
          <w:tcPr>
            <w:tcW w:w="391" w:type="dxa"/>
            <w:gridSpan w:val="2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Cs w:val="20"/>
              </w:rPr>
              <w:t>40</w:t>
            </w:r>
          </w:p>
        </w:tc>
        <w:tc>
          <w:tcPr>
            <w:tcW w:w="1717" w:type="dxa"/>
            <w:gridSpan w:val="10"/>
            <w:vAlign w:val="center"/>
          </w:tcPr>
          <w:p w:rsidR="001D1196" w:rsidRPr="001D1196" w:rsidRDefault="001D1196" w:rsidP="001D1196">
            <w:pPr>
              <w:jc w:val="both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12：40～13：20</w:t>
            </w:r>
          </w:p>
        </w:tc>
        <w:tc>
          <w:tcPr>
            <w:tcW w:w="1120" w:type="dxa"/>
            <w:gridSpan w:val="2"/>
            <w:vMerge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both"/>
              <w:rPr>
                <w:rFonts w:ascii="標楷體" w:eastAsia="標楷體" w:hAnsi="Times New Roman" w:cs="Times New Roman" w:hint="eastAsia"/>
                <w:b/>
                <w:bCs/>
                <w:sz w:val="38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1134"/>
        </w:trPr>
        <w:tc>
          <w:tcPr>
            <w:tcW w:w="1323" w:type="dxa"/>
            <w:gridSpan w:val="2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數學</w:t>
            </w: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/>
                <w:sz w:val="32"/>
                <w:szCs w:val="20"/>
              </w:rPr>
            </w:pPr>
          </w:p>
        </w:tc>
        <w:tc>
          <w:tcPr>
            <w:tcW w:w="1323" w:type="dxa"/>
            <w:gridSpan w:val="2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/>
                <w:sz w:val="40"/>
                <w:szCs w:val="20"/>
              </w:rPr>
            </w:pP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綜合</w:t>
            </w: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綜合</w:t>
            </w:r>
          </w:p>
        </w:tc>
        <w:tc>
          <w:tcPr>
            <w:tcW w:w="391" w:type="dxa"/>
            <w:gridSpan w:val="2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Cs w:val="20"/>
              </w:rPr>
              <w:t>40</w:t>
            </w:r>
          </w:p>
        </w:tc>
        <w:tc>
          <w:tcPr>
            <w:tcW w:w="691" w:type="dxa"/>
            <w:gridSpan w:val="4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13：30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|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14：10</w:t>
            </w:r>
          </w:p>
        </w:tc>
        <w:tc>
          <w:tcPr>
            <w:tcW w:w="1026" w:type="dxa"/>
            <w:gridSpan w:val="6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  <w:t>５</w:t>
            </w:r>
          </w:p>
        </w:tc>
        <w:tc>
          <w:tcPr>
            <w:tcW w:w="1120" w:type="dxa"/>
            <w:gridSpan w:val="2"/>
            <w:vMerge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both"/>
              <w:rPr>
                <w:rFonts w:ascii="標楷體" w:eastAsia="標楷體" w:hAnsi="Times New Roman" w:cs="Times New Roman"/>
                <w:b/>
                <w:bCs/>
                <w:sz w:val="38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1134"/>
        </w:trPr>
        <w:tc>
          <w:tcPr>
            <w:tcW w:w="1323" w:type="dxa"/>
            <w:gridSpan w:val="2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proofErr w:type="gramStart"/>
            <w:r w:rsidRPr="001D1196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健體</w:t>
            </w:r>
            <w:proofErr w:type="gramEnd"/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/>
                <w:sz w:val="32"/>
                <w:szCs w:val="20"/>
              </w:rPr>
            </w:pPr>
          </w:p>
        </w:tc>
        <w:tc>
          <w:tcPr>
            <w:tcW w:w="1323" w:type="dxa"/>
            <w:gridSpan w:val="2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/>
                <w:sz w:val="40"/>
                <w:szCs w:val="20"/>
              </w:rPr>
            </w:pP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綜合</w:t>
            </w: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美勞</w:t>
            </w:r>
          </w:p>
        </w:tc>
        <w:tc>
          <w:tcPr>
            <w:tcW w:w="391" w:type="dxa"/>
            <w:gridSpan w:val="2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Cs w:val="20"/>
              </w:rPr>
              <w:t>40</w:t>
            </w:r>
          </w:p>
        </w:tc>
        <w:tc>
          <w:tcPr>
            <w:tcW w:w="691" w:type="dxa"/>
            <w:gridSpan w:val="4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14：20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|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15：00</w:t>
            </w:r>
          </w:p>
        </w:tc>
        <w:tc>
          <w:tcPr>
            <w:tcW w:w="1026" w:type="dxa"/>
            <w:gridSpan w:val="6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/>
                <w:b/>
                <w:bCs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  <w:t>６</w:t>
            </w:r>
          </w:p>
        </w:tc>
        <w:tc>
          <w:tcPr>
            <w:tcW w:w="1120" w:type="dxa"/>
            <w:gridSpan w:val="2"/>
            <w:vMerge/>
            <w:textDirection w:val="tbRlV"/>
          </w:tcPr>
          <w:p w:rsidR="001D1196" w:rsidRPr="001D1196" w:rsidRDefault="001D1196" w:rsidP="001D1196">
            <w:pPr>
              <w:ind w:left="113" w:right="113"/>
              <w:jc w:val="both"/>
              <w:rPr>
                <w:rFonts w:ascii="標楷體" w:eastAsia="標楷體" w:hAnsi="Times New Roman" w:cs="Times New Roman"/>
                <w:b/>
                <w:bCs/>
                <w:sz w:val="38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367"/>
        </w:trPr>
        <w:tc>
          <w:tcPr>
            <w:tcW w:w="6615" w:type="dxa"/>
            <w:gridSpan w:val="16"/>
            <w:vAlign w:val="center"/>
          </w:tcPr>
          <w:p w:rsidR="001D1196" w:rsidRPr="001D1196" w:rsidRDefault="001D1196" w:rsidP="001D1196">
            <w:pPr>
              <w:ind w:firstLineChars="200" w:firstLine="560"/>
              <w:jc w:val="both"/>
              <w:rPr>
                <w:rFonts w:ascii="標楷體" w:eastAsia="標楷體" w:hAnsi="Times New Roman" w:cs="Times New Roman" w:hint="eastAsia"/>
                <w:sz w:val="28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 w:val="28"/>
                <w:szCs w:val="20"/>
              </w:rPr>
              <w:t>動         活           潔          整</w:t>
            </w:r>
          </w:p>
        </w:tc>
        <w:tc>
          <w:tcPr>
            <w:tcW w:w="391" w:type="dxa"/>
            <w:gridSpan w:val="2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Cs w:val="20"/>
              </w:rPr>
              <w:t>15</w:t>
            </w:r>
          </w:p>
        </w:tc>
        <w:tc>
          <w:tcPr>
            <w:tcW w:w="1717" w:type="dxa"/>
            <w:gridSpan w:val="10"/>
            <w:vAlign w:val="center"/>
          </w:tcPr>
          <w:p w:rsidR="001D1196" w:rsidRPr="001D1196" w:rsidRDefault="001D1196" w:rsidP="001D1196">
            <w:pPr>
              <w:ind w:right="113"/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15：00～15：15</w:t>
            </w:r>
          </w:p>
        </w:tc>
        <w:tc>
          <w:tcPr>
            <w:tcW w:w="1120" w:type="dxa"/>
            <w:gridSpan w:val="2"/>
            <w:vMerge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both"/>
              <w:rPr>
                <w:rFonts w:ascii="標楷體" w:eastAsia="標楷體" w:hAnsi="Times New Roman" w:cs="Times New Roman" w:hint="eastAsia"/>
                <w:b/>
                <w:bCs/>
                <w:sz w:val="38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1134"/>
        </w:trPr>
        <w:tc>
          <w:tcPr>
            <w:tcW w:w="132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/>
                <w:color w:val="FF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自然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美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菁</w:t>
            </w:r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/>
                <w:color w:val="FF0000"/>
                <w:sz w:val="32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/>
                <w:sz w:val="40"/>
                <w:szCs w:val="20"/>
              </w:rPr>
            </w:pPr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/>
                <w:color w:val="00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英語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林孟柔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/>
                <w:color w:val="FF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美勞</w:t>
            </w:r>
          </w:p>
        </w:tc>
        <w:tc>
          <w:tcPr>
            <w:tcW w:w="391" w:type="dxa"/>
            <w:gridSpan w:val="2"/>
            <w:tcBorders>
              <w:bottom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both"/>
              <w:rPr>
                <w:rFonts w:ascii="標楷體" w:eastAsia="標楷體" w:hAnsi="Times New Roman" w:cs="Times New Roman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Cs w:val="20"/>
              </w:rPr>
              <w:t>40</w:t>
            </w:r>
          </w:p>
        </w:tc>
        <w:tc>
          <w:tcPr>
            <w:tcW w:w="691" w:type="dxa"/>
            <w:gridSpan w:val="4"/>
            <w:tcBorders>
              <w:bottom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15：10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|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15：50</w:t>
            </w:r>
          </w:p>
        </w:tc>
        <w:tc>
          <w:tcPr>
            <w:tcW w:w="1026" w:type="dxa"/>
            <w:gridSpan w:val="6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  <w:t>７</w:t>
            </w:r>
          </w:p>
        </w:tc>
        <w:tc>
          <w:tcPr>
            <w:tcW w:w="1120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both"/>
              <w:rPr>
                <w:rFonts w:ascii="標楷體" w:eastAsia="標楷體" w:hAnsi="Times New Roman" w:cs="Times New Roman"/>
                <w:b/>
                <w:bCs/>
                <w:sz w:val="38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381"/>
        </w:trPr>
        <w:tc>
          <w:tcPr>
            <w:tcW w:w="7006" w:type="dxa"/>
            <w:gridSpan w:val="18"/>
            <w:vAlign w:val="center"/>
          </w:tcPr>
          <w:p w:rsidR="001D1196" w:rsidRPr="001D1196" w:rsidRDefault="001D1196" w:rsidP="001D1196">
            <w:pPr>
              <w:ind w:firstLineChars="200" w:firstLine="560"/>
              <w:jc w:val="both"/>
              <w:rPr>
                <w:rFonts w:ascii="標楷體" w:eastAsia="標楷體" w:hAnsi="Times New Roman" w:cs="Times New Roman" w:hint="eastAsia"/>
                <w:sz w:val="28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 w:val="28"/>
                <w:szCs w:val="20"/>
              </w:rPr>
              <w:t>學                                  放</w:t>
            </w:r>
          </w:p>
        </w:tc>
        <w:tc>
          <w:tcPr>
            <w:tcW w:w="1717" w:type="dxa"/>
            <w:gridSpan w:val="10"/>
            <w:vAlign w:val="center"/>
          </w:tcPr>
          <w:p w:rsidR="001D1196" w:rsidRPr="001D1196" w:rsidRDefault="001D1196" w:rsidP="001D1196">
            <w:pPr>
              <w:jc w:val="both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15：50</w:t>
            </w:r>
          </w:p>
        </w:tc>
        <w:tc>
          <w:tcPr>
            <w:tcW w:w="1120" w:type="dxa"/>
            <w:gridSpan w:val="2"/>
            <w:vMerge/>
            <w:textDirection w:val="tbRlV"/>
          </w:tcPr>
          <w:p w:rsidR="001D1196" w:rsidRPr="001D1196" w:rsidRDefault="001D1196" w:rsidP="001D1196">
            <w:pPr>
              <w:ind w:left="113" w:right="113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339"/>
        </w:trPr>
        <w:tc>
          <w:tcPr>
            <w:tcW w:w="1792" w:type="dxa"/>
            <w:gridSpan w:val="4"/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/>
                <w:b/>
                <w:bCs/>
                <w:sz w:val="32"/>
                <w:szCs w:val="20"/>
              </w:rPr>
            </w:pPr>
          </w:p>
        </w:tc>
        <w:tc>
          <w:tcPr>
            <w:tcW w:w="2473" w:type="dxa"/>
            <w:gridSpan w:val="6"/>
            <w:tcBorders>
              <w:right w:val="double" w:sz="4" w:space="0" w:color="auto"/>
            </w:tcBorders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1955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2503" w:type="dxa"/>
            <w:gridSpan w:val="14"/>
            <w:tcBorders>
              <w:left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1120" w:type="dxa"/>
            <w:gridSpan w:val="2"/>
            <w:vMerge/>
            <w:textDirection w:val="tbRlV"/>
          </w:tcPr>
          <w:p w:rsidR="001D1196" w:rsidRPr="001D1196" w:rsidRDefault="001D1196" w:rsidP="001D1196">
            <w:pPr>
              <w:ind w:left="113" w:right="113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517"/>
        </w:trPr>
        <w:tc>
          <w:tcPr>
            <w:tcW w:w="1792" w:type="dxa"/>
            <w:gridSpan w:val="4"/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2473" w:type="dxa"/>
            <w:gridSpan w:val="6"/>
            <w:tcBorders>
              <w:right w:val="double" w:sz="4" w:space="0" w:color="auto"/>
            </w:tcBorders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1955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2503" w:type="dxa"/>
            <w:gridSpan w:val="14"/>
            <w:tcBorders>
              <w:left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1120" w:type="dxa"/>
            <w:gridSpan w:val="2"/>
            <w:vMerge/>
            <w:textDirection w:val="tbRlV"/>
          </w:tcPr>
          <w:p w:rsidR="001D1196" w:rsidRPr="001D1196" w:rsidRDefault="001D1196" w:rsidP="001D1196">
            <w:pPr>
              <w:ind w:left="113" w:right="113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489"/>
        </w:trPr>
        <w:tc>
          <w:tcPr>
            <w:tcW w:w="1792" w:type="dxa"/>
            <w:gridSpan w:val="4"/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/>
                <w:b/>
                <w:bCs/>
                <w:sz w:val="32"/>
                <w:szCs w:val="20"/>
              </w:rPr>
            </w:pPr>
          </w:p>
        </w:tc>
        <w:tc>
          <w:tcPr>
            <w:tcW w:w="2473" w:type="dxa"/>
            <w:gridSpan w:val="6"/>
            <w:tcBorders>
              <w:right w:val="double" w:sz="4" w:space="0" w:color="auto"/>
            </w:tcBorders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1955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2503" w:type="dxa"/>
            <w:gridSpan w:val="14"/>
            <w:tcBorders>
              <w:left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1120" w:type="dxa"/>
            <w:gridSpan w:val="2"/>
            <w:vMerge/>
            <w:textDirection w:val="tbRlV"/>
          </w:tcPr>
          <w:p w:rsidR="001D1196" w:rsidRPr="001D1196" w:rsidRDefault="001D1196" w:rsidP="001D1196">
            <w:pPr>
              <w:ind w:left="113" w:right="113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581"/>
        </w:trPr>
        <w:tc>
          <w:tcPr>
            <w:tcW w:w="179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/>
                <w:b/>
                <w:bCs/>
                <w:sz w:val="32"/>
                <w:szCs w:val="20"/>
              </w:rPr>
            </w:pPr>
          </w:p>
        </w:tc>
        <w:tc>
          <w:tcPr>
            <w:tcW w:w="2473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1955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2503" w:type="dxa"/>
            <w:gridSpan w:val="1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w w:val="150"/>
                <w:sz w:val="28"/>
                <w:szCs w:val="20"/>
              </w:rPr>
            </w:pPr>
          </w:p>
        </w:tc>
        <w:tc>
          <w:tcPr>
            <w:tcW w:w="1120" w:type="dxa"/>
            <w:gridSpan w:val="2"/>
            <w:vMerge/>
            <w:textDirection w:val="tbRlV"/>
          </w:tcPr>
          <w:p w:rsidR="001D1196" w:rsidRPr="001D1196" w:rsidRDefault="001D1196" w:rsidP="001D1196">
            <w:pPr>
              <w:ind w:left="113" w:right="113"/>
              <w:rPr>
                <w:rFonts w:ascii="標楷體" w:eastAsia="標楷體" w:hAnsi="Times New Roman" w:cs="Times New Roman"/>
                <w:szCs w:val="20"/>
              </w:rPr>
            </w:pPr>
          </w:p>
        </w:tc>
      </w:tr>
    </w:tbl>
    <w:p w:rsidR="008D3788" w:rsidRDefault="008D3788" w:rsidP="00D06BF4">
      <w:pPr>
        <w:rPr>
          <w:rFonts w:ascii="標楷體" w:eastAsia="標楷體" w:hAnsi="標楷體"/>
        </w:rPr>
      </w:pPr>
    </w:p>
    <w:tbl>
      <w:tblPr>
        <w:tblpPr w:leftFromText="180" w:rightFromText="180" w:tblpX="300" w:tblpYSpec="center"/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"/>
        <w:gridCol w:w="1290"/>
        <w:gridCol w:w="33"/>
        <w:gridCol w:w="436"/>
        <w:gridCol w:w="33"/>
        <w:gridCol w:w="821"/>
        <w:gridCol w:w="33"/>
        <w:gridCol w:w="1290"/>
        <w:gridCol w:w="33"/>
        <w:gridCol w:w="263"/>
        <w:gridCol w:w="33"/>
        <w:gridCol w:w="994"/>
        <w:gridCol w:w="33"/>
        <w:gridCol w:w="895"/>
        <w:gridCol w:w="33"/>
        <w:gridCol w:w="362"/>
        <w:gridCol w:w="33"/>
        <w:gridCol w:w="358"/>
        <w:gridCol w:w="33"/>
        <w:gridCol w:w="430"/>
        <w:gridCol w:w="33"/>
        <w:gridCol w:w="195"/>
        <w:gridCol w:w="33"/>
        <w:gridCol w:w="191"/>
        <w:gridCol w:w="33"/>
        <w:gridCol w:w="366"/>
        <w:gridCol w:w="33"/>
        <w:gridCol w:w="370"/>
        <w:gridCol w:w="33"/>
        <w:gridCol w:w="1087"/>
        <w:gridCol w:w="33"/>
      </w:tblGrid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786"/>
        </w:trPr>
        <w:tc>
          <w:tcPr>
            <w:tcW w:w="1323" w:type="dxa"/>
            <w:gridSpan w:val="2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 w:val="32"/>
                <w:szCs w:val="20"/>
              </w:rPr>
              <w:t>五</w:t>
            </w: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 w:val="32"/>
                <w:szCs w:val="20"/>
              </w:rPr>
              <w:t>四</w:t>
            </w:r>
          </w:p>
        </w:tc>
        <w:tc>
          <w:tcPr>
            <w:tcW w:w="1323" w:type="dxa"/>
            <w:gridSpan w:val="2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 w:val="32"/>
                <w:szCs w:val="20"/>
              </w:rPr>
              <w:t>三</w:t>
            </w: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 w:val="32"/>
                <w:szCs w:val="20"/>
              </w:rPr>
              <w:t>二</w:t>
            </w: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proofErr w:type="gramStart"/>
            <w:r w:rsidRPr="001D1196">
              <w:rPr>
                <w:rFonts w:ascii="標楷體" w:eastAsia="標楷體" w:hAnsi="Times New Roman" w:cs="Times New Roman" w:hint="eastAsia"/>
                <w:sz w:val="32"/>
                <w:szCs w:val="20"/>
              </w:rPr>
              <w:t>一</w:t>
            </w:r>
            <w:proofErr w:type="gramEnd"/>
          </w:p>
        </w:tc>
        <w:tc>
          <w:tcPr>
            <w:tcW w:w="854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Cs w:val="20"/>
              </w:rPr>
              <w:t>星期</w:t>
            </w:r>
          </w:p>
        </w:tc>
        <w:tc>
          <w:tcPr>
            <w:tcW w:w="452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Cs w:val="20"/>
              </w:rPr>
              <w:t>科目</w:t>
            </w:r>
          </w:p>
        </w:tc>
        <w:tc>
          <w:tcPr>
            <w:tcW w:w="399" w:type="dxa"/>
            <w:gridSpan w:val="2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Cs w:val="20"/>
              </w:rPr>
              <w:t>時間</w:t>
            </w:r>
          </w:p>
        </w:tc>
        <w:tc>
          <w:tcPr>
            <w:tcW w:w="403" w:type="dxa"/>
            <w:gridSpan w:val="2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Cs w:val="20"/>
              </w:rPr>
              <w:t>節次</w:t>
            </w:r>
          </w:p>
        </w:tc>
        <w:tc>
          <w:tcPr>
            <w:tcW w:w="1120" w:type="dxa"/>
            <w:gridSpan w:val="2"/>
            <w:vMerge w:val="restart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b/>
                <w:bCs/>
                <w:sz w:val="38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b/>
                <w:bCs/>
                <w:sz w:val="38"/>
                <w:szCs w:val="20"/>
              </w:rPr>
              <w:t>二林鎮萬合國小一百零九學年度日課表</w:t>
            </w:r>
            <w:r>
              <w:rPr>
                <w:rFonts w:ascii="標楷體" w:eastAsia="標楷體" w:hAnsi="Times New Roman" w:cs="Times New Roman" w:hint="eastAsia"/>
                <w:b/>
                <w:bCs/>
                <w:sz w:val="38"/>
                <w:szCs w:val="20"/>
              </w:rPr>
              <w:t>(</w:t>
            </w:r>
            <w:proofErr w:type="gramStart"/>
            <w:r>
              <w:rPr>
                <w:rFonts w:ascii="標楷體" w:eastAsia="標楷體" w:hAnsi="Times New Roman" w:cs="Times New Roman" w:hint="eastAsia"/>
                <w:b/>
                <w:bCs/>
                <w:sz w:val="38"/>
                <w:szCs w:val="20"/>
              </w:rPr>
              <w:t>線上教學</w:t>
            </w:r>
            <w:proofErr w:type="gramEnd"/>
            <w:r>
              <w:rPr>
                <w:rFonts w:ascii="標楷體" w:eastAsia="標楷體" w:hAnsi="Times New Roman" w:cs="Times New Roman" w:hint="eastAsia"/>
                <w:b/>
                <w:bCs/>
                <w:sz w:val="38"/>
                <w:szCs w:val="20"/>
              </w:rPr>
              <w:t>)</w:t>
            </w: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447"/>
        </w:trPr>
        <w:tc>
          <w:tcPr>
            <w:tcW w:w="6615" w:type="dxa"/>
            <w:gridSpan w:val="16"/>
            <w:vAlign w:val="center"/>
          </w:tcPr>
          <w:p w:rsidR="001D1196" w:rsidRPr="001D1196" w:rsidRDefault="001D1196" w:rsidP="001D1196">
            <w:pPr>
              <w:ind w:firstLineChars="200" w:firstLine="560"/>
              <w:jc w:val="center"/>
              <w:rPr>
                <w:rFonts w:ascii="標楷體" w:eastAsia="標楷體" w:hAnsi="Times New Roman" w:cs="Times New Roman" w:hint="eastAsia"/>
                <w:sz w:val="28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kern w:val="0"/>
                <w:sz w:val="28"/>
                <w:szCs w:val="20"/>
              </w:rPr>
              <w:t>會    早 、 會    朝 、 旗    升</w:t>
            </w:r>
          </w:p>
        </w:tc>
        <w:tc>
          <w:tcPr>
            <w:tcW w:w="391" w:type="dxa"/>
            <w:gridSpan w:val="2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15</w:t>
            </w:r>
          </w:p>
        </w:tc>
        <w:tc>
          <w:tcPr>
            <w:tcW w:w="1717" w:type="dxa"/>
            <w:gridSpan w:val="10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8：00～8：15</w:t>
            </w:r>
          </w:p>
        </w:tc>
        <w:tc>
          <w:tcPr>
            <w:tcW w:w="1120" w:type="dxa"/>
            <w:gridSpan w:val="2"/>
            <w:vMerge/>
            <w:textDirection w:val="tbRlV"/>
          </w:tcPr>
          <w:p w:rsidR="001D1196" w:rsidRPr="001D1196" w:rsidRDefault="001D1196" w:rsidP="001D1196">
            <w:pPr>
              <w:ind w:left="113" w:right="113"/>
              <w:jc w:val="right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786"/>
        </w:trPr>
        <w:tc>
          <w:tcPr>
            <w:tcW w:w="6615" w:type="dxa"/>
            <w:gridSpan w:val="16"/>
            <w:vAlign w:val="center"/>
          </w:tcPr>
          <w:p w:rsidR="001D1196" w:rsidRPr="001D1196" w:rsidRDefault="001D1196" w:rsidP="001D1196">
            <w:pPr>
              <w:ind w:firstLineChars="100" w:firstLine="360"/>
              <w:jc w:val="both"/>
              <w:rPr>
                <w:rFonts w:ascii="標楷體" w:eastAsia="標楷體" w:hAnsi="Times New Roman" w:cs="Times New Roman" w:hint="eastAsia"/>
                <w:sz w:val="36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 w:val="36"/>
                <w:szCs w:val="20"/>
              </w:rPr>
              <w:t>間       時       師        導</w:t>
            </w:r>
          </w:p>
        </w:tc>
        <w:tc>
          <w:tcPr>
            <w:tcW w:w="391" w:type="dxa"/>
            <w:gridSpan w:val="2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20</w:t>
            </w:r>
          </w:p>
        </w:tc>
        <w:tc>
          <w:tcPr>
            <w:tcW w:w="691" w:type="dxa"/>
            <w:gridSpan w:val="4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8：15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|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8：35</w:t>
            </w:r>
          </w:p>
        </w:tc>
        <w:tc>
          <w:tcPr>
            <w:tcW w:w="1026" w:type="dxa"/>
            <w:gridSpan w:val="6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</w:pPr>
          </w:p>
        </w:tc>
        <w:tc>
          <w:tcPr>
            <w:tcW w:w="1120" w:type="dxa"/>
            <w:gridSpan w:val="2"/>
            <w:vMerge/>
            <w:textDirection w:val="tbRlV"/>
          </w:tcPr>
          <w:p w:rsidR="001D1196" w:rsidRPr="001D1196" w:rsidRDefault="001D1196" w:rsidP="001D1196">
            <w:pPr>
              <w:ind w:left="113" w:right="113"/>
              <w:jc w:val="right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1134"/>
        </w:trPr>
        <w:tc>
          <w:tcPr>
            <w:tcW w:w="1323" w:type="dxa"/>
            <w:gridSpan w:val="2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/>
                <w:color w:val="00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閱讀</w:t>
            </w:r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國語</w:t>
            </w:r>
          </w:p>
        </w:tc>
        <w:tc>
          <w:tcPr>
            <w:tcW w:w="1323" w:type="dxa"/>
            <w:gridSpan w:val="2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國語</w:t>
            </w: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英語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22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 w:val="22"/>
              </w:rPr>
              <w:t>林孟柔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22"/>
              </w:rPr>
              <w:t>︶</w:t>
            </w:r>
            <w:proofErr w:type="gramEnd"/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國語</w:t>
            </w:r>
          </w:p>
        </w:tc>
        <w:tc>
          <w:tcPr>
            <w:tcW w:w="391" w:type="dxa"/>
            <w:gridSpan w:val="2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40</w:t>
            </w:r>
          </w:p>
        </w:tc>
        <w:tc>
          <w:tcPr>
            <w:tcW w:w="691" w:type="dxa"/>
            <w:gridSpan w:val="4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8：40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|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9：20</w:t>
            </w:r>
          </w:p>
        </w:tc>
        <w:tc>
          <w:tcPr>
            <w:tcW w:w="1026" w:type="dxa"/>
            <w:gridSpan w:val="6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  <w:t>１</w:t>
            </w:r>
          </w:p>
        </w:tc>
        <w:tc>
          <w:tcPr>
            <w:tcW w:w="1120" w:type="dxa"/>
            <w:gridSpan w:val="2"/>
            <w:vMerge/>
            <w:textDirection w:val="tbRlV"/>
          </w:tcPr>
          <w:p w:rsidR="001D1196" w:rsidRPr="001D1196" w:rsidRDefault="001D1196" w:rsidP="001D1196">
            <w:pPr>
              <w:ind w:left="113" w:right="113"/>
              <w:jc w:val="right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1134"/>
        </w:trPr>
        <w:tc>
          <w:tcPr>
            <w:tcW w:w="1323" w:type="dxa"/>
            <w:gridSpan w:val="2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彈性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22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 w:val="22"/>
              </w:rPr>
              <w:t>瑜恩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22"/>
              </w:rPr>
              <w:t>︶</w:t>
            </w:r>
            <w:proofErr w:type="gramEnd"/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國語</w:t>
            </w:r>
          </w:p>
        </w:tc>
        <w:tc>
          <w:tcPr>
            <w:tcW w:w="1323" w:type="dxa"/>
            <w:gridSpan w:val="2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數學</w:t>
            </w: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國語</w:t>
            </w: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數學</w:t>
            </w:r>
          </w:p>
        </w:tc>
        <w:tc>
          <w:tcPr>
            <w:tcW w:w="391" w:type="dxa"/>
            <w:gridSpan w:val="2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40</w:t>
            </w:r>
          </w:p>
        </w:tc>
        <w:tc>
          <w:tcPr>
            <w:tcW w:w="691" w:type="dxa"/>
            <w:gridSpan w:val="4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9：30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|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10：10</w:t>
            </w:r>
          </w:p>
        </w:tc>
        <w:tc>
          <w:tcPr>
            <w:tcW w:w="1026" w:type="dxa"/>
            <w:gridSpan w:val="6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  <w:t>２</w:t>
            </w:r>
          </w:p>
        </w:tc>
        <w:tc>
          <w:tcPr>
            <w:tcW w:w="1120" w:type="dxa"/>
            <w:gridSpan w:val="2"/>
            <w:vMerge/>
            <w:textDirection w:val="tbRlV"/>
          </w:tcPr>
          <w:p w:rsidR="001D1196" w:rsidRPr="001D1196" w:rsidRDefault="001D1196" w:rsidP="001D1196">
            <w:pPr>
              <w:ind w:left="113" w:right="113"/>
              <w:jc w:val="right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380"/>
        </w:trPr>
        <w:tc>
          <w:tcPr>
            <w:tcW w:w="6615" w:type="dxa"/>
            <w:gridSpan w:val="16"/>
            <w:vAlign w:val="center"/>
          </w:tcPr>
          <w:p w:rsidR="001D1196" w:rsidRPr="001D1196" w:rsidRDefault="001D1196" w:rsidP="001D1196">
            <w:pPr>
              <w:ind w:firstLineChars="100" w:firstLine="360"/>
              <w:jc w:val="center"/>
              <w:rPr>
                <w:rFonts w:ascii="標楷體" w:eastAsia="標楷體" w:hAnsi="Times New Roman" w:cs="Times New Roman" w:hint="eastAsia"/>
                <w:sz w:val="36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 w:val="36"/>
                <w:szCs w:val="20"/>
              </w:rPr>
              <w:t>動       活       間        課</w:t>
            </w:r>
          </w:p>
        </w:tc>
        <w:tc>
          <w:tcPr>
            <w:tcW w:w="391" w:type="dxa"/>
            <w:gridSpan w:val="2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20</w:t>
            </w:r>
          </w:p>
        </w:tc>
        <w:tc>
          <w:tcPr>
            <w:tcW w:w="1717" w:type="dxa"/>
            <w:gridSpan w:val="10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10：10～10：30</w:t>
            </w:r>
          </w:p>
        </w:tc>
        <w:tc>
          <w:tcPr>
            <w:tcW w:w="1120" w:type="dxa"/>
            <w:gridSpan w:val="2"/>
            <w:vMerge/>
            <w:textDirection w:val="tbRlV"/>
          </w:tcPr>
          <w:p w:rsidR="001D1196" w:rsidRPr="001D1196" w:rsidRDefault="001D1196" w:rsidP="001D1196">
            <w:pPr>
              <w:ind w:left="113" w:right="113"/>
              <w:jc w:val="right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1134"/>
        </w:trPr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00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自然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美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菁</w:t>
            </w:r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音樂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麗如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社會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瑜恩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數學</w:t>
            </w:r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數學</w:t>
            </w:r>
          </w:p>
        </w:tc>
        <w:tc>
          <w:tcPr>
            <w:tcW w:w="391" w:type="dxa"/>
            <w:gridSpan w:val="2"/>
            <w:tcBorders>
              <w:bottom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40</w:t>
            </w:r>
          </w:p>
        </w:tc>
        <w:tc>
          <w:tcPr>
            <w:tcW w:w="691" w:type="dxa"/>
            <w:gridSpan w:val="4"/>
            <w:tcBorders>
              <w:bottom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10：30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|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11：10</w:t>
            </w:r>
          </w:p>
        </w:tc>
        <w:tc>
          <w:tcPr>
            <w:tcW w:w="1026" w:type="dxa"/>
            <w:gridSpan w:val="6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  <w:t>３</w:t>
            </w:r>
          </w:p>
        </w:tc>
        <w:tc>
          <w:tcPr>
            <w:tcW w:w="1120" w:type="dxa"/>
            <w:gridSpan w:val="2"/>
            <w:vMerge/>
            <w:textDirection w:val="tbRlV"/>
          </w:tcPr>
          <w:p w:rsidR="001D1196" w:rsidRPr="001D1196" w:rsidRDefault="001D1196" w:rsidP="001D1196">
            <w:pPr>
              <w:ind w:left="113" w:right="113"/>
              <w:jc w:val="right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1134"/>
        </w:trPr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00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綜合</w:t>
            </w:r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社會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瑜恩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電腦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︵州</w:t>
            </w:r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通</w:t>
            </w:r>
            <w:proofErr w:type="gramEnd"/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本土語言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曾主任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綜合</w:t>
            </w:r>
          </w:p>
        </w:tc>
        <w:tc>
          <w:tcPr>
            <w:tcW w:w="391" w:type="dxa"/>
            <w:gridSpan w:val="2"/>
            <w:tcBorders>
              <w:bottom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40</w:t>
            </w:r>
          </w:p>
        </w:tc>
        <w:tc>
          <w:tcPr>
            <w:tcW w:w="691" w:type="dxa"/>
            <w:gridSpan w:val="4"/>
            <w:tcBorders>
              <w:bottom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11：20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|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12：00</w:t>
            </w:r>
          </w:p>
        </w:tc>
        <w:tc>
          <w:tcPr>
            <w:tcW w:w="1026" w:type="dxa"/>
            <w:gridSpan w:val="6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  <w:t>４</w:t>
            </w:r>
          </w:p>
        </w:tc>
        <w:tc>
          <w:tcPr>
            <w:tcW w:w="1120" w:type="dxa"/>
            <w:gridSpan w:val="2"/>
            <w:vMerge/>
            <w:textDirection w:val="tbRlV"/>
          </w:tcPr>
          <w:p w:rsidR="001D1196" w:rsidRPr="001D1196" w:rsidRDefault="001D1196" w:rsidP="001D1196">
            <w:pPr>
              <w:ind w:left="113" w:right="113"/>
              <w:jc w:val="right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381"/>
        </w:trPr>
        <w:tc>
          <w:tcPr>
            <w:tcW w:w="6615" w:type="dxa"/>
            <w:gridSpan w:val="16"/>
          </w:tcPr>
          <w:p w:rsidR="001D1196" w:rsidRPr="001D1196" w:rsidRDefault="001D1196" w:rsidP="001D1196">
            <w:pPr>
              <w:ind w:firstLineChars="200" w:firstLine="560"/>
              <w:rPr>
                <w:rFonts w:ascii="標楷體" w:eastAsia="標楷體" w:hAnsi="Times New Roman" w:cs="Times New Roman" w:hint="eastAsia"/>
                <w:sz w:val="28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 w:val="28"/>
                <w:szCs w:val="20"/>
              </w:rPr>
              <w:t>餐                                午</w:t>
            </w:r>
          </w:p>
        </w:tc>
        <w:tc>
          <w:tcPr>
            <w:tcW w:w="391" w:type="dxa"/>
            <w:gridSpan w:val="2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40</w:t>
            </w:r>
          </w:p>
        </w:tc>
        <w:tc>
          <w:tcPr>
            <w:tcW w:w="1717" w:type="dxa"/>
            <w:gridSpan w:val="10"/>
            <w:vAlign w:val="center"/>
          </w:tcPr>
          <w:p w:rsidR="001D1196" w:rsidRPr="001D1196" w:rsidRDefault="001D1196" w:rsidP="001D1196">
            <w:pPr>
              <w:jc w:val="both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12：00～12：40</w:t>
            </w:r>
          </w:p>
        </w:tc>
        <w:tc>
          <w:tcPr>
            <w:tcW w:w="1120" w:type="dxa"/>
            <w:gridSpan w:val="2"/>
            <w:vMerge w:val="restart"/>
            <w:textDirection w:val="tbRlV"/>
            <w:vAlign w:val="center"/>
          </w:tcPr>
          <w:p w:rsidR="001D1196" w:rsidRPr="001D1196" w:rsidRDefault="001D1196" w:rsidP="001D1196">
            <w:pPr>
              <w:ind w:leftChars="47" w:left="113" w:right="113" w:firstLineChars="50" w:firstLine="190"/>
              <w:jc w:val="both"/>
              <w:rPr>
                <w:rFonts w:ascii="標楷體" w:eastAsia="標楷體" w:hAnsi="Times New Roman" w:cs="Times New Roman" w:hint="eastAsia"/>
                <w:b/>
                <w:bCs/>
                <w:sz w:val="38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b/>
                <w:bCs/>
                <w:sz w:val="38"/>
                <w:szCs w:val="20"/>
              </w:rPr>
              <w:t xml:space="preserve"> 五年一班張奉珍老師</w:t>
            </w: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381"/>
        </w:trPr>
        <w:tc>
          <w:tcPr>
            <w:tcW w:w="6615" w:type="dxa"/>
            <w:gridSpan w:val="16"/>
            <w:vAlign w:val="center"/>
          </w:tcPr>
          <w:p w:rsidR="001D1196" w:rsidRPr="001D1196" w:rsidRDefault="001D1196" w:rsidP="001D1196">
            <w:pPr>
              <w:ind w:firstLineChars="200" w:firstLine="560"/>
              <w:jc w:val="both"/>
              <w:rPr>
                <w:rFonts w:ascii="標楷體" w:eastAsia="標楷體" w:hAnsi="Times New Roman" w:cs="Times New Roman" w:hint="eastAsia"/>
                <w:sz w:val="28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 w:val="28"/>
                <w:szCs w:val="20"/>
              </w:rPr>
              <w:t>休                                午</w:t>
            </w:r>
          </w:p>
        </w:tc>
        <w:tc>
          <w:tcPr>
            <w:tcW w:w="391" w:type="dxa"/>
            <w:gridSpan w:val="2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40</w:t>
            </w:r>
          </w:p>
        </w:tc>
        <w:tc>
          <w:tcPr>
            <w:tcW w:w="1717" w:type="dxa"/>
            <w:gridSpan w:val="10"/>
            <w:vAlign w:val="center"/>
          </w:tcPr>
          <w:p w:rsidR="001D1196" w:rsidRPr="001D1196" w:rsidRDefault="001D1196" w:rsidP="001D1196">
            <w:pPr>
              <w:jc w:val="both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12：40～13：20</w:t>
            </w:r>
          </w:p>
        </w:tc>
        <w:tc>
          <w:tcPr>
            <w:tcW w:w="1120" w:type="dxa"/>
            <w:gridSpan w:val="2"/>
            <w:vMerge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both"/>
              <w:rPr>
                <w:rFonts w:ascii="標楷體" w:eastAsia="標楷體" w:hAnsi="Times New Roman" w:cs="Times New Roman" w:hint="eastAsia"/>
                <w:b/>
                <w:bCs/>
                <w:sz w:val="38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1134"/>
        </w:trPr>
        <w:tc>
          <w:tcPr>
            <w:tcW w:w="1323" w:type="dxa"/>
            <w:gridSpan w:val="2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英語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22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 w:val="22"/>
              </w:rPr>
              <w:t>林孟柔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22"/>
              </w:rPr>
              <w:t>︶</w:t>
            </w:r>
            <w:proofErr w:type="gramEnd"/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彈性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美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菁</w:t>
            </w:r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323" w:type="dxa"/>
            <w:gridSpan w:val="2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/>
                <w:sz w:val="40"/>
                <w:szCs w:val="20"/>
              </w:rPr>
            </w:pP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美勞</w:t>
            </w: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社會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瑜恩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391" w:type="dxa"/>
            <w:gridSpan w:val="2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40</w:t>
            </w:r>
          </w:p>
        </w:tc>
        <w:tc>
          <w:tcPr>
            <w:tcW w:w="691" w:type="dxa"/>
            <w:gridSpan w:val="4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13：30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|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14：10</w:t>
            </w:r>
          </w:p>
        </w:tc>
        <w:tc>
          <w:tcPr>
            <w:tcW w:w="1026" w:type="dxa"/>
            <w:gridSpan w:val="6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  <w:t>５</w:t>
            </w:r>
          </w:p>
        </w:tc>
        <w:tc>
          <w:tcPr>
            <w:tcW w:w="1120" w:type="dxa"/>
            <w:gridSpan w:val="2"/>
            <w:vMerge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both"/>
              <w:rPr>
                <w:rFonts w:ascii="標楷體" w:eastAsia="標楷體" w:hAnsi="Times New Roman" w:cs="Times New Roman"/>
                <w:b/>
                <w:bCs/>
                <w:sz w:val="38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1134"/>
        </w:trPr>
        <w:tc>
          <w:tcPr>
            <w:tcW w:w="1323" w:type="dxa"/>
            <w:gridSpan w:val="2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彈性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瑜恩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/>
                <w:color w:val="FF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自然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美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菁</w:t>
            </w:r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323" w:type="dxa"/>
            <w:gridSpan w:val="2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/>
                <w:sz w:val="40"/>
                <w:szCs w:val="20"/>
              </w:rPr>
            </w:pP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綜合</w:t>
            </w: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健體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翁主任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391" w:type="dxa"/>
            <w:gridSpan w:val="2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40</w:t>
            </w:r>
          </w:p>
        </w:tc>
        <w:tc>
          <w:tcPr>
            <w:tcW w:w="691" w:type="dxa"/>
            <w:gridSpan w:val="4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14：20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|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15：00</w:t>
            </w:r>
          </w:p>
        </w:tc>
        <w:tc>
          <w:tcPr>
            <w:tcW w:w="1026" w:type="dxa"/>
            <w:gridSpan w:val="6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/>
                <w:b/>
                <w:bCs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  <w:t>６</w:t>
            </w:r>
          </w:p>
        </w:tc>
        <w:tc>
          <w:tcPr>
            <w:tcW w:w="1120" w:type="dxa"/>
            <w:gridSpan w:val="2"/>
            <w:vMerge/>
            <w:textDirection w:val="tbRlV"/>
          </w:tcPr>
          <w:p w:rsidR="001D1196" w:rsidRPr="001D1196" w:rsidRDefault="001D1196" w:rsidP="001D1196">
            <w:pPr>
              <w:ind w:left="113" w:right="113"/>
              <w:jc w:val="both"/>
              <w:rPr>
                <w:rFonts w:ascii="標楷體" w:eastAsia="標楷體" w:hAnsi="Times New Roman" w:cs="Times New Roman"/>
                <w:b/>
                <w:bCs/>
                <w:sz w:val="38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367"/>
        </w:trPr>
        <w:tc>
          <w:tcPr>
            <w:tcW w:w="6615" w:type="dxa"/>
            <w:gridSpan w:val="16"/>
            <w:vAlign w:val="center"/>
          </w:tcPr>
          <w:p w:rsidR="001D1196" w:rsidRPr="001D1196" w:rsidRDefault="001D1196" w:rsidP="001D1196">
            <w:pPr>
              <w:ind w:firstLineChars="200" w:firstLine="560"/>
              <w:jc w:val="both"/>
              <w:rPr>
                <w:rFonts w:ascii="標楷體" w:eastAsia="標楷體" w:hAnsi="Times New Roman" w:cs="Times New Roman" w:hint="eastAsia"/>
                <w:sz w:val="28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 w:val="28"/>
                <w:szCs w:val="20"/>
              </w:rPr>
              <w:t>動         活           潔          整</w:t>
            </w:r>
          </w:p>
        </w:tc>
        <w:tc>
          <w:tcPr>
            <w:tcW w:w="391" w:type="dxa"/>
            <w:gridSpan w:val="2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15</w:t>
            </w:r>
          </w:p>
        </w:tc>
        <w:tc>
          <w:tcPr>
            <w:tcW w:w="1717" w:type="dxa"/>
            <w:gridSpan w:val="10"/>
            <w:vAlign w:val="center"/>
          </w:tcPr>
          <w:p w:rsidR="001D1196" w:rsidRPr="001D1196" w:rsidRDefault="001D1196" w:rsidP="001D1196">
            <w:pPr>
              <w:ind w:right="113"/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15：00～15：15</w:t>
            </w:r>
          </w:p>
        </w:tc>
        <w:tc>
          <w:tcPr>
            <w:tcW w:w="1120" w:type="dxa"/>
            <w:gridSpan w:val="2"/>
            <w:vMerge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both"/>
              <w:rPr>
                <w:rFonts w:ascii="標楷體" w:eastAsia="標楷體" w:hAnsi="Times New Roman" w:cs="Times New Roman" w:hint="eastAsia"/>
                <w:b/>
                <w:bCs/>
                <w:sz w:val="38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1134"/>
        </w:trPr>
        <w:tc>
          <w:tcPr>
            <w:tcW w:w="132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/>
                <w:color w:val="FF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健體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翁主任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/>
                <w:color w:val="00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健康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秀鐘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/>
                <w:sz w:val="40"/>
                <w:szCs w:val="20"/>
              </w:rPr>
            </w:pPr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美勞</w:t>
            </w:r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/>
                <w:color w:val="FF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自然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美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菁</w:t>
            </w:r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391" w:type="dxa"/>
            <w:gridSpan w:val="2"/>
            <w:tcBorders>
              <w:bottom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both"/>
              <w:rPr>
                <w:rFonts w:ascii="標楷體" w:eastAsia="標楷體" w:hAnsi="Times New Roman" w:cs="Times New Roman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40</w:t>
            </w:r>
          </w:p>
        </w:tc>
        <w:tc>
          <w:tcPr>
            <w:tcW w:w="691" w:type="dxa"/>
            <w:gridSpan w:val="4"/>
            <w:tcBorders>
              <w:bottom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15：10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|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15：50</w:t>
            </w:r>
          </w:p>
        </w:tc>
        <w:tc>
          <w:tcPr>
            <w:tcW w:w="1026" w:type="dxa"/>
            <w:gridSpan w:val="6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  <w:t>７</w:t>
            </w:r>
          </w:p>
        </w:tc>
        <w:tc>
          <w:tcPr>
            <w:tcW w:w="1120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both"/>
              <w:rPr>
                <w:rFonts w:ascii="標楷體" w:eastAsia="標楷體" w:hAnsi="Times New Roman" w:cs="Times New Roman"/>
                <w:b/>
                <w:bCs/>
                <w:sz w:val="38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381"/>
        </w:trPr>
        <w:tc>
          <w:tcPr>
            <w:tcW w:w="7006" w:type="dxa"/>
            <w:gridSpan w:val="18"/>
            <w:vAlign w:val="center"/>
          </w:tcPr>
          <w:p w:rsidR="001D1196" w:rsidRPr="001D1196" w:rsidRDefault="001D1196" w:rsidP="001D1196">
            <w:pPr>
              <w:ind w:firstLineChars="200" w:firstLine="360"/>
              <w:jc w:val="both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學                                  放</w:t>
            </w:r>
          </w:p>
        </w:tc>
        <w:tc>
          <w:tcPr>
            <w:tcW w:w="1717" w:type="dxa"/>
            <w:gridSpan w:val="10"/>
            <w:vAlign w:val="center"/>
          </w:tcPr>
          <w:p w:rsidR="001D1196" w:rsidRPr="001D1196" w:rsidRDefault="001D1196" w:rsidP="001D1196">
            <w:pPr>
              <w:jc w:val="both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15：50</w:t>
            </w:r>
          </w:p>
        </w:tc>
        <w:tc>
          <w:tcPr>
            <w:tcW w:w="1120" w:type="dxa"/>
            <w:gridSpan w:val="2"/>
            <w:vMerge/>
            <w:textDirection w:val="tbRlV"/>
          </w:tcPr>
          <w:p w:rsidR="001D1196" w:rsidRPr="001D1196" w:rsidRDefault="001D1196" w:rsidP="001D1196">
            <w:pPr>
              <w:ind w:left="113" w:right="113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339"/>
        </w:trPr>
        <w:tc>
          <w:tcPr>
            <w:tcW w:w="1792" w:type="dxa"/>
            <w:gridSpan w:val="4"/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/>
                <w:b/>
                <w:bCs/>
                <w:sz w:val="32"/>
                <w:szCs w:val="20"/>
              </w:rPr>
            </w:pPr>
          </w:p>
        </w:tc>
        <w:tc>
          <w:tcPr>
            <w:tcW w:w="2473" w:type="dxa"/>
            <w:gridSpan w:val="6"/>
            <w:tcBorders>
              <w:right w:val="double" w:sz="4" w:space="0" w:color="auto"/>
            </w:tcBorders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1955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2503" w:type="dxa"/>
            <w:gridSpan w:val="14"/>
            <w:tcBorders>
              <w:left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1120" w:type="dxa"/>
            <w:gridSpan w:val="2"/>
            <w:vMerge/>
            <w:textDirection w:val="tbRlV"/>
          </w:tcPr>
          <w:p w:rsidR="001D1196" w:rsidRPr="001D1196" w:rsidRDefault="001D1196" w:rsidP="001D1196">
            <w:pPr>
              <w:ind w:left="113" w:right="113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517"/>
        </w:trPr>
        <w:tc>
          <w:tcPr>
            <w:tcW w:w="1792" w:type="dxa"/>
            <w:gridSpan w:val="4"/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2473" w:type="dxa"/>
            <w:gridSpan w:val="6"/>
            <w:tcBorders>
              <w:right w:val="double" w:sz="4" w:space="0" w:color="auto"/>
            </w:tcBorders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1955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2503" w:type="dxa"/>
            <w:gridSpan w:val="14"/>
            <w:tcBorders>
              <w:left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1120" w:type="dxa"/>
            <w:gridSpan w:val="2"/>
            <w:vMerge/>
            <w:textDirection w:val="tbRlV"/>
          </w:tcPr>
          <w:p w:rsidR="001D1196" w:rsidRPr="001D1196" w:rsidRDefault="001D1196" w:rsidP="001D1196">
            <w:pPr>
              <w:ind w:left="113" w:right="113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489"/>
        </w:trPr>
        <w:tc>
          <w:tcPr>
            <w:tcW w:w="1792" w:type="dxa"/>
            <w:gridSpan w:val="4"/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/>
                <w:b/>
                <w:bCs/>
                <w:sz w:val="32"/>
                <w:szCs w:val="20"/>
              </w:rPr>
            </w:pPr>
          </w:p>
        </w:tc>
        <w:tc>
          <w:tcPr>
            <w:tcW w:w="2473" w:type="dxa"/>
            <w:gridSpan w:val="6"/>
            <w:tcBorders>
              <w:right w:val="double" w:sz="4" w:space="0" w:color="auto"/>
            </w:tcBorders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1955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2503" w:type="dxa"/>
            <w:gridSpan w:val="14"/>
            <w:tcBorders>
              <w:left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1120" w:type="dxa"/>
            <w:gridSpan w:val="2"/>
            <w:vMerge/>
            <w:textDirection w:val="tbRlV"/>
          </w:tcPr>
          <w:p w:rsidR="001D1196" w:rsidRPr="001D1196" w:rsidRDefault="001D1196" w:rsidP="001D1196">
            <w:pPr>
              <w:ind w:left="113" w:right="113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581"/>
        </w:trPr>
        <w:tc>
          <w:tcPr>
            <w:tcW w:w="179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/>
                <w:b/>
                <w:bCs/>
                <w:sz w:val="32"/>
                <w:szCs w:val="20"/>
              </w:rPr>
            </w:pPr>
          </w:p>
        </w:tc>
        <w:tc>
          <w:tcPr>
            <w:tcW w:w="2473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1955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2503" w:type="dxa"/>
            <w:gridSpan w:val="1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w w:val="150"/>
                <w:sz w:val="28"/>
                <w:szCs w:val="20"/>
              </w:rPr>
            </w:pPr>
          </w:p>
        </w:tc>
        <w:tc>
          <w:tcPr>
            <w:tcW w:w="1120" w:type="dxa"/>
            <w:gridSpan w:val="2"/>
            <w:vMerge/>
            <w:textDirection w:val="tbRlV"/>
          </w:tcPr>
          <w:p w:rsidR="001D1196" w:rsidRPr="001D1196" w:rsidRDefault="001D1196" w:rsidP="001D1196">
            <w:pPr>
              <w:ind w:left="113" w:right="113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786"/>
        </w:trPr>
        <w:tc>
          <w:tcPr>
            <w:tcW w:w="1323" w:type="dxa"/>
            <w:gridSpan w:val="2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 w:val="32"/>
                <w:szCs w:val="20"/>
              </w:rPr>
              <w:t>五</w:t>
            </w: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 w:val="32"/>
                <w:szCs w:val="20"/>
              </w:rPr>
              <w:t>四</w:t>
            </w:r>
          </w:p>
        </w:tc>
        <w:tc>
          <w:tcPr>
            <w:tcW w:w="1323" w:type="dxa"/>
            <w:gridSpan w:val="2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 w:val="32"/>
                <w:szCs w:val="20"/>
              </w:rPr>
              <w:t>三</w:t>
            </w: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 w:val="32"/>
                <w:szCs w:val="20"/>
              </w:rPr>
              <w:t>二</w:t>
            </w: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proofErr w:type="gramStart"/>
            <w:r w:rsidRPr="001D1196">
              <w:rPr>
                <w:rFonts w:ascii="標楷體" w:eastAsia="標楷體" w:hAnsi="Times New Roman" w:cs="Times New Roman" w:hint="eastAsia"/>
                <w:sz w:val="32"/>
                <w:szCs w:val="20"/>
              </w:rPr>
              <w:t>一</w:t>
            </w:r>
            <w:proofErr w:type="gramEnd"/>
          </w:p>
        </w:tc>
        <w:tc>
          <w:tcPr>
            <w:tcW w:w="854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Cs w:val="20"/>
              </w:rPr>
              <w:t>星期</w:t>
            </w:r>
          </w:p>
        </w:tc>
        <w:tc>
          <w:tcPr>
            <w:tcW w:w="452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Cs w:val="20"/>
              </w:rPr>
              <w:t>科目</w:t>
            </w:r>
          </w:p>
        </w:tc>
        <w:tc>
          <w:tcPr>
            <w:tcW w:w="399" w:type="dxa"/>
            <w:gridSpan w:val="2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Cs w:val="20"/>
              </w:rPr>
              <w:t>時間</w:t>
            </w:r>
          </w:p>
        </w:tc>
        <w:tc>
          <w:tcPr>
            <w:tcW w:w="403" w:type="dxa"/>
            <w:gridSpan w:val="2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Cs w:val="20"/>
              </w:rPr>
              <w:t>節次</w:t>
            </w:r>
          </w:p>
        </w:tc>
        <w:tc>
          <w:tcPr>
            <w:tcW w:w="1120" w:type="dxa"/>
            <w:gridSpan w:val="2"/>
            <w:vMerge w:val="restart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b/>
                <w:bCs/>
                <w:sz w:val="38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b/>
                <w:bCs/>
                <w:sz w:val="38"/>
                <w:szCs w:val="20"/>
              </w:rPr>
              <w:t>二林鎮萬合國小一百零九學年度日課表</w:t>
            </w: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447"/>
        </w:trPr>
        <w:tc>
          <w:tcPr>
            <w:tcW w:w="6615" w:type="dxa"/>
            <w:gridSpan w:val="16"/>
            <w:vAlign w:val="center"/>
          </w:tcPr>
          <w:p w:rsidR="001D1196" w:rsidRPr="001D1196" w:rsidRDefault="001D1196" w:rsidP="001D1196">
            <w:pPr>
              <w:ind w:firstLineChars="200" w:firstLine="560"/>
              <w:jc w:val="center"/>
              <w:rPr>
                <w:rFonts w:ascii="標楷體" w:eastAsia="標楷體" w:hAnsi="Times New Roman" w:cs="Times New Roman" w:hint="eastAsia"/>
                <w:sz w:val="28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kern w:val="0"/>
                <w:sz w:val="28"/>
                <w:szCs w:val="20"/>
              </w:rPr>
              <w:t>會    早 、 會    朝 、 旗    升</w:t>
            </w:r>
          </w:p>
        </w:tc>
        <w:tc>
          <w:tcPr>
            <w:tcW w:w="391" w:type="dxa"/>
            <w:gridSpan w:val="2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15</w:t>
            </w:r>
          </w:p>
        </w:tc>
        <w:tc>
          <w:tcPr>
            <w:tcW w:w="1717" w:type="dxa"/>
            <w:gridSpan w:val="10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8：00～8：15</w:t>
            </w:r>
          </w:p>
        </w:tc>
        <w:tc>
          <w:tcPr>
            <w:tcW w:w="1120" w:type="dxa"/>
            <w:gridSpan w:val="2"/>
            <w:vMerge/>
            <w:textDirection w:val="tbRlV"/>
          </w:tcPr>
          <w:p w:rsidR="001D1196" w:rsidRPr="001D1196" w:rsidRDefault="001D1196" w:rsidP="001D1196">
            <w:pPr>
              <w:ind w:left="113" w:right="113"/>
              <w:jc w:val="right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786"/>
        </w:trPr>
        <w:tc>
          <w:tcPr>
            <w:tcW w:w="6615" w:type="dxa"/>
            <w:gridSpan w:val="16"/>
            <w:vAlign w:val="center"/>
          </w:tcPr>
          <w:p w:rsidR="001D1196" w:rsidRPr="001D1196" w:rsidRDefault="001D1196" w:rsidP="001D1196">
            <w:pPr>
              <w:ind w:firstLineChars="100" w:firstLine="360"/>
              <w:jc w:val="both"/>
              <w:rPr>
                <w:rFonts w:ascii="標楷體" w:eastAsia="標楷體" w:hAnsi="Times New Roman" w:cs="Times New Roman" w:hint="eastAsia"/>
                <w:sz w:val="36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 w:val="36"/>
                <w:szCs w:val="20"/>
              </w:rPr>
              <w:t>間       時       師        導</w:t>
            </w:r>
          </w:p>
        </w:tc>
        <w:tc>
          <w:tcPr>
            <w:tcW w:w="391" w:type="dxa"/>
            <w:gridSpan w:val="2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20</w:t>
            </w:r>
          </w:p>
        </w:tc>
        <w:tc>
          <w:tcPr>
            <w:tcW w:w="691" w:type="dxa"/>
            <w:gridSpan w:val="4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8：15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|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8：35</w:t>
            </w:r>
          </w:p>
        </w:tc>
        <w:tc>
          <w:tcPr>
            <w:tcW w:w="1026" w:type="dxa"/>
            <w:gridSpan w:val="6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</w:pPr>
          </w:p>
        </w:tc>
        <w:tc>
          <w:tcPr>
            <w:tcW w:w="1120" w:type="dxa"/>
            <w:gridSpan w:val="2"/>
            <w:vMerge/>
            <w:textDirection w:val="tbRlV"/>
          </w:tcPr>
          <w:p w:rsidR="001D1196" w:rsidRPr="001D1196" w:rsidRDefault="001D1196" w:rsidP="001D1196">
            <w:pPr>
              <w:ind w:left="113" w:right="113"/>
              <w:jc w:val="right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1134"/>
        </w:trPr>
        <w:tc>
          <w:tcPr>
            <w:tcW w:w="1323" w:type="dxa"/>
            <w:gridSpan w:val="2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英語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林孟柔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︶</w:t>
            </w:r>
            <w:proofErr w:type="gramEnd"/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音樂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麗如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323" w:type="dxa"/>
            <w:gridSpan w:val="2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國語</w:t>
            </w: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 w:val="32"/>
                <w:szCs w:val="20"/>
              </w:rPr>
              <w:t>數學</w:t>
            </w: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國語</w:t>
            </w:r>
          </w:p>
        </w:tc>
        <w:tc>
          <w:tcPr>
            <w:tcW w:w="391" w:type="dxa"/>
            <w:gridSpan w:val="2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40</w:t>
            </w:r>
          </w:p>
        </w:tc>
        <w:tc>
          <w:tcPr>
            <w:tcW w:w="691" w:type="dxa"/>
            <w:gridSpan w:val="4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8：40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|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9：20</w:t>
            </w:r>
          </w:p>
        </w:tc>
        <w:tc>
          <w:tcPr>
            <w:tcW w:w="1026" w:type="dxa"/>
            <w:gridSpan w:val="6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  <w:t>１</w:t>
            </w:r>
          </w:p>
        </w:tc>
        <w:tc>
          <w:tcPr>
            <w:tcW w:w="1120" w:type="dxa"/>
            <w:gridSpan w:val="2"/>
            <w:vMerge/>
            <w:textDirection w:val="tbRlV"/>
          </w:tcPr>
          <w:p w:rsidR="001D1196" w:rsidRPr="001D1196" w:rsidRDefault="001D1196" w:rsidP="001D1196">
            <w:pPr>
              <w:ind w:left="113" w:right="113"/>
              <w:jc w:val="right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1134"/>
        </w:trPr>
        <w:tc>
          <w:tcPr>
            <w:tcW w:w="1323" w:type="dxa"/>
            <w:gridSpan w:val="2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彈性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瑜恩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︶</w:t>
            </w:r>
            <w:proofErr w:type="gramEnd"/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閱讀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美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菁</w:t>
            </w:r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323" w:type="dxa"/>
            <w:gridSpan w:val="2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FF0000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18"/>
                <w:szCs w:val="18"/>
              </w:rPr>
              <w:t>社會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18"/>
                <w:szCs w:val="18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 w:val="18"/>
                <w:szCs w:val="18"/>
              </w:rPr>
              <w:t>劉主任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18"/>
                <w:szCs w:val="18"/>
              </w:rPr>
              <w:t>︶</w:t>
            </w:r>
            <w:r w:rsidRPr="001D1196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州通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上三甲電腦</w:t>
            </w: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英語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林孟柔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︶</w:t>
            </w:r>
            <w:proofErr w:type="gramEnd"/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 w:val="32"/>
                <w:szCs w:val="20"/>
              </w:rPr>
              <w:t>數學</w:t>
            </w:r>
          </w:p>
        </w:tc>
        <w:tc>
          <w:tcPr>
            <w:tcW w:w="391" w:type="dxa"/>
            <w:gridSpan w:val="2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40</w:t>
            </w:r>
          </w:p>
        </w:tc>
        <w:tc>
          <w:tcPr>
            <w:tcW w:w="691" w:type="dxa"/>
            <w:gridSpan w:val="4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9：30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|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10：10</w:t>
            </w:r>
          </w:p>
        </w:tc>
        <w:tc>
          <w:tcPr>
            <w:tcW w:w="1026" w:type="dxa"/>
            <w:gridSpan w:val="6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  <w:t>２</w:t>
            </w:r>
          </w:p>
        </w:tc>
        <w:tc>
          <w:tcPr>
            <w:tcW w:w="1120" w:type="dxa"/>
            <w:gridSpan w:val="2"/>
            <w:vMerge/>
            <w:textDirection w:val="tbRlV"/>
          </w:tcPr>
          <w:p w:rsidR="001D1196" w:rsidRPr="001D1196" w:rsidRDefault="001D1196" w:rsidP="001D1196">
            <w:pPr>
              <w:ind w:left="113" w:right="113"/>
              <w:jc w:val="right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380"/>
        </w:trPr>
        <w:tc>
          <w:tcPr>
            <w:tcW w:w="6615" w:type="dxa"/>
            <w:gridSpan w:val="16"/>
            <w:vAlign w:val="center"/>
          </w:tcPr>
          <w:p w:rsidR="001D1196" w:rsidRPr="001D1196" w:rsidRDefault="001D1196" w:rsidP="001D1196">
            <w:pPr>
              <w:ind w:firstLineChars="100" w:firstLine="360"/>
              <w:jc w:val="center"/>
              <w:rPr>
                <w:rFonts w:ascii="標楷體" w:eastAsia="標楷體" w:hAnsi="Times New Roman" w:cs="Times New Roman" w:hint="eastAsia"/>
                <w:sz w:val="36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 w:val="36"/>
                <w:szCs w:val="20"/>
              </w:rPr>
              <w:t>動       活       間        課</w:t>
            </w:r>
          </w:p>
        </w:tc>
        <w:tc>
          <w:tcPr>
            <w:tcW w:w="391" w:type="dxa"/>
            <w:gridSpan w:val="2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20</w:t>
            </w:r>
          </w:p>
        </w:tc>
        <w:tc>
          <w:tcPr>
            <w:tcW w:w="1717" w:type="dxa"/>
            <w:gridSpan w:val="10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10：10～10：30</w:t>
            </w:r>
          </w:p>
        </w:tc>
        <w:tc>
          <w:tcPr>
            <w:tcW w:w="1120" w:type="dxa"/>
            <w:gridSpan w:val="2"/>
            <w:vMerge/>
            <w:textDirection w:val="tbRlV"/>
          </w:tcPr>
          <w:p w:rsidR="001D1196" w:rsidRPr="001D1196" w:rsidRDefault="001D1196" w:rsidP="001D1196">
            <w:pPr>
              <w:ind w:left="113" w:right="113"/>
              <w:jc w:val="right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1134"/>
        </w:trPr>
        <w:tc>
          <w:tcPr>
            <w:tcW w:w="132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綜合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秀鐘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 xml:space="preserve">  </w:t>
            </w:r>
            <w:r w:rsidRPr="001D1196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國語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電腦</w:t>
            </w:r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本土語言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曾主任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自然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美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菁</w:t>
            </w:r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391" w:type="dxa"/>
            <w:gridSpan w:val="2"/>
            <w:tcBorders>
              <w:bottom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40</w:t>
            </w:r>
          </w:p>
        </w:tc>
        <w:tc>
          <w:tcPr>
            <w:tcW w:w="691" w:type="dxa"/>
            <w:gridSpan w:val="4"/>
            <w:tcBorders>
              <w:bottom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10：30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|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11：10</w:t>
            </w:r>
          </w:p>
        </w:tc>
        <w:tc>
          <w:tcPr>
            <w:tcW w:w="1026" w:type="dxa"/>
            <w:gridSpan w:val="6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  <w:t>３</w:t>
            </w:r>
          </w:p>
        </w:tc>
        <w:tc>
          <w:tcPr>
            <w:tcW w:w="1120" w:type="dxa"/>
            <w:gridSpan w:val="2"/>
            <w:vMerge/>
            <w:textDirection w:val="tbRlV"/>
          </w:tcPr>
          <w:p w:rsidR="001D1196" w:rsidRPr="001D1196" w:rsidRDefault="001D1196" w:rsidP="001D1196">
            <w:pPr>
              <w:ind w:left="113" w:right="113"/>
              <w:jc w:val="right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1134"/>
        </w:trPr>
        <w:tc>
          <w:tcPr>
            <w:tcW w:w="132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28"/>
                <w:szCs w:val="28"/>
              </w:rPr>
            </w:pPr>
            <w:r w:rsidRPr="001D1196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國語</w:t>
            </w:r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 w:val="32"/>
                <w:szCs w:val="20"/>
              </w:rPr>
              <w:t>數學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社會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劉主任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r w:rsidRPr="001D1196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州通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上五</w:t>
            </w:r>
          </w:p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甲電腦</w:t>
            </w:r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社會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劉主任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16"/>
                <w:szCs w:val="16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16"/>
                <w:szCs w:val="16"/>
              </w:rPr>
              <w:t>自然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16"/>
                <w:szCs w:val="16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 w:val="16"/>
                <w:szCs w:val="16"/>
              </w:rPr>
              <w:t>美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16"/>
                <w:szCs w:val="16"/>
              </w:rPr>
              <w:t>菁︶</w:t>
            </w:r>
            <w:r w:rsidRPr="001D1196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州通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上四甲電腦</w:t>
            </w:r>
          </w:p>
        </w:tc>
        <w:tc>
          <w:tcPr>
            <w:tcW w:w="391" w:type="dxa"/>
            <w:gridSpan w:val="2"/>
            <w:tcBorders>
              <w:bottom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40</w:t>
            </w:r>
          </w:p>
        </w:tc>
        <w:tc>
          <w:tcPr>
            <w:tcW w:w="691" w:type="dxa"/>
            <w:gridSpan w:val="4"/>
            <w:tcBorders>
              <w:bottom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11：20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|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12：00</w:t>
            </w:r>
          </w:p>
        </w:tc>
        <w:tc>
          <w:tcPr>
            <w:tcW w:w="1026" w:type="dxa"/>
            <w:gridSpan w:val="6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  <w:t>４</w:t>
            </w:r>
          </w:p>
        </w:tc>
        <w:tc>
          <w:tcPr>
            <w:tcW w:w="1120" w:type="dxa"/>
            <w:gridSpan w:val="2"/>
            <w:vMerge/>
            <w:textDirection w:val="tbRlV"/>
          </w:tcPr>
          <w:p w:rsidR="001D1196" w:rsidRPr="001D1196" w:rsidRDefault="001D1196" w:rsidP="001D1196">
            <w:pPr>
              <w:ind w:left="113" w:right="113"/>
              <w:jc w:val="right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381"/>
        </w:trPr>
        <w:tc>
          <w:tcPr>
            <w:tcW w:w="6615" w:type="dxa"/>
            <w:gridSpan w:val="16"/>
          </w:tcPr>
          <w:p w:rsidR="001D1196" w:rsidRPr="001D1196" w:rsidRDefault="001D1196" w:rsidP="001D1196">
            <w:pPr>
              <w:ind w:firstLineChars="200" w:firstLine="560"/>
              <w:rPr>
                <w:rFonts w:ascii="標楷體" w:eastAsia="標楷體" w:hAnsi="Times New Roman" w:cs="Times New Roman" w:hint="eastAsia"/>
                <w:sz w:val="28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 w:val="28"/>
                <w:szCs w:val="20"/>
              </w:rPr>
              <w:t>餐                                午</w:t>
            </w:r>
          </w:p>
        </w:tc>
        <w:tc>
          <w:tcPr>
            <w:tcW w:w="391" w:type="dxa"/>
            <w:gridSpan w:val="2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40</w:t>
            </w:r>
          </w:p>
        </w:tc>
        <w:tc>
          <w:tcPr>
            <w:tcW w:w="1717" w:type="dxa"/>
            <w:gridSpan w:val="10"/>
            <w:vAlign w:val="center"/>
          </w:tcPr>
          <w:p w:rsidR="001D1196" w:rsidRPr="001D1196" w:rsidRDefault="001D1196" w:rsidP="001D1196">
            <w:pPr>
              <w:jc w:val="both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12：00～12：40</w:t>
            </w:r>
          </w:p>
        </w:tc>
        <w:tc>
          <w:tcPr>
            <w:tcW w:w="1120" w:type="dxa"/>
            <w:gridSpan w:val="2"/>
            <w:vMerge w:val="restart"/>
            <w:textDirection w:val="tbRlV"/>
            <w:vAlign w:val="center"/>
          </w:tcPr>
          <w:p w:rsidR="001D1196" w:rsidRPr="001D1196" w:rsidRDefault="001D1196" w:rsidP="001D1196">
            <w:pPr>
              <w:ind w:leftChars="47" w:left="113" w:right="113" w:firstLineChars="50" w:firstLine="190"/>
              <w:jc w:val="both"/>
              <w:rPr>
                <w:rFonts w:ascii="標楷體" w:eastAsia="標楷體" w:hAnsi="Times New Roman" w:cs="Times New Roman"/>
                <w:b/>
                <w:bCs/>
                <w:sz w:val="38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b/>
                <w:bCs/>
                <w:sz w:val="38"/>
                <w:szCs w:val="20"/>
              </w:rPr>
              <w:t xml:space="preserve">六年一班 </w:t>
            </w:r>
            <w:smartTag w:uri="urn:schemas-microsoft-com:office:smarttags" w:element="PersonName">
              <w:smartTagPr>
                <w:attr w:name="ProductID" w:val="李州通"/>
              </w:smartTagPr>
              <w:r w:rsidRPr="001D1196">
                <w:rPr>
                  <w:rFonts w:ascii="標楷體" w:eastAsia="標楷體" w:hAnsi="Times New Roman" w:cs="Times New Roman" w:hint="eastAsia"/>
                  <w:b/>
                  <w:bCs/>
                  <w:sz w:val="38"/>
                  <w:szCs w:val="20"/>
                </w:rPr>
                <w:t>李州通</w:t>
              </w:r>
            </w:smartTag>
            <w:r w:rsidRPr="001D1196">
              <w:rPr>
                <w:rFonts w:ascii="標楷體" w:eastAsia="標楷體" w:hAnsi="Times New Roman" w:cs="Times New Roman" w:hint="eastAsia"/>
                <w:b/>
                <w:bCs/>
                <w:sz w:val="38"/>
                <w:szCs w:val="20"/>
              </w:rPr>
              <w:t>老師</w:t>
            </w: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381"/>
        </w:trPr>
        <w:tc>
          <w:tcPr>
            <w:tcW w:w="6615" w:type="dxa"/>
            <w:gridSpan w:val="16"/>
            <w:vAlign w:val="center"/>
          </w:tcPr>
          <w:p w:rsidR="001D1196" w:rsidRPr="001D1196" w:rsidRDefault="001D1196" w:rsidP="001D1196">
            <w:pPr>
              <w:ind w:firstLineChars="200" w:firstLine="560"/>
              <w:jc w:val="both"/>
              <w:rPr>
                <w:rFonts w:ascii="標楷體" w:eastAsia="標楷體" w:hAnsi="Times New Roman" w:cs="Times New Roman" w:hint="eastAsia"/>
                <w:sz w:val="28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 w:val="28"/>
                <w:szCs w:val="20"/>
              </w:rPr>
              <w:t>休                                午</w:t>
            </w:r>
          </w:p>
        </w:tc>
        <w:tc>
          <w:tcPr>
            <w:tcW w:w="391" w:type="dxa"/>
            <w:gridSpan w:val="2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40</w:t>
            </w:r>
          </w:p>
        </w:tc>
        <w:tc>
          <w:tcPr>
            <w:tcW w:w="1717" w:type="dxa"/>
            <w:gridSpan w:val="10"/>
            <w:vAlign w:val="center"/>
          </w:tcPr>
          <w:p w:rsidR="001D1196" w:rsidRPr="001D1196" w:rsidRDefault="001D1196" w:rsidP="001D1196">
            <w:pPr>
              <w:jc w:val="both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12：40～13：20</w:t>
            </w:r>
          </w:p>
        </w:tc>
        <w:tc>
          <w:tcPr>
            <w:tcW w:w="1120" w:type="dxa"/>
            <w:gridSpan w:val="2"/>
            <w:vMerge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both"/>
              <w:rPr>
                <w:rFonts w:ascii="標楷體" w:eastAsia="標楷體" w:hAnsi="Times New Roman" w:cs="Times New Roman" w:hint="eastAsia"/>
                <w:b/>
                <w:bCs/>
                <w:sz w:val="38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1134"/>
        </w:trPr>
        <w:tc>
          <w:tcPr>
            <w:tcW w:w="1323" w:type="dxa"/>
            <w:gridSpan w:val="2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Cs w:val="24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健康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翁主任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︶︶</w:t>
            </w:r>
            <w:proofErr w:type="gramEnd"/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綜合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秀鐘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323" w:type="dxa"/>
            <w:gridSpan w:val="2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/>
                <w:sz w:val="40"/>
                <w:szCs w:val="20"/>
              </w:rPr>
            </w:pP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彈性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林瑜恩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︶</w:t>
            </w:r>
            <w:proofErr w:type="gramEnd"/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美勞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美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菁</w:t>
            </w:r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391" w:type="dxa"/>
            <w:gridSpan w:val="2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40</w:t>
            </w:r>
          </w:p>
        </w:tc>
        <w:tc>
          <w:tcPr>
            <w:tcW w:w="691" w:type="dxa"/>
            <w:gridSpan w:val="4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13：30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|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14：10</w:t>
            </w:r>
          </w:p>
        </w:tc>
        <w:tc>
          <w:tcPr>
            <w:tcW w:w="1026" w:type="dxa"/>
            <w:gridSpan w:val="6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  <w:t>５</w:t>
            </w:r>
          </w:p>
        </w:tc>
        <w:tc>
          <w:tcPr>
            <w:tcW w:w="1120" w:type="dxa"/>
            <w:gridSpan w:val="2"/>
            <w:vMerge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both"/>
              <w:rPr>
                <w:rFonts w:ascii="標楷體" w:eastAsia="標楷體" w:hAnsi="Times New Roman" w:cs="Times New Roman"/>
                <w:b/>
                <w:bCs/>
                <w:sz w:val="38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1134"/>
        </w:trPr>
        <w:tc>
          <w:tcPr>
            <w:tcW w:w="1323" w:type="dxa"/>
            <w:gridSpan w:val="2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Cs w:val="24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健體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翁主任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︶︶</w:t>
            </w:r>
            <w:proofErr w:type="gramEnd"/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綜合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秀鐘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323" w:type="dxa"/>
            <w:gridSpan w:val="2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/>
                <w:sz w:val="40"/>
                <w:szCs w:val="20"/>
              </w:rPr>
            </w:pP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Cs w:val="24"/>
              </w:rPr>
            </w:pPr>
            <w:r w:rsidRPr="001D1196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彈性</w:t>
            </w:r>
          </w:p>
        </w:tc>
        <w:tc>
          <w:tcPr>
            <w:tcW w:w="1323" w:type="dxa"/>
            <w:gridSpan w:val="4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美勞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美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菁</w:t>
            </w:r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391" w:type="dxa"/>
            <w:gridSpan w:val="2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40</w:t>
            </w:r>
          </w:p>
        </w:tc>
        <w:tc>
          <w:tcPr>
            <w:tcW w:w="691" w:type="dxa"/>
            <w:gridSpan w:val="4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14：20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|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15：00</w:t>
            </w:r>
          </w:p>
        </w:tc>
        <w:tc>
          <w:tcPr>
            <w:tcW w:w="1026" w:type="dxa"/>
            <w:gridSpan w:val="6"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/>
                <w:b/>
                <w:bCs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  <w:t>６</w:t>
            </w:r>
          </w:p>
        </w:tc>
        <w:tc>
          <w:tcPr>
            <w:tcW w:w="1120" w:type="dxa"/>
            <w:gridSpan w:val="2"/>
            <w:vMerge/>
            <w:textDirection w:val="tbRlV"/>
          </w:tcPr>
          <w:p w:rsidR="001D1196" w:rsidRPr="001D1196" w:rsidRDefault="001D1196" w:rsidP="001D1196">
            <w:pPr>
              <w:ind w:left="113" w:right="113"/>
              <w:jc w:val="both"/>
              <w:rPr>
                <w:rFonts w:ascii="標楷體" w:eastAsia="標楷體" w:hAnsi="Times New Roman" w:cs="Times New Roman"/>
                <w:b/>
                <w:bCs/>
                <w:sz w:val="38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367"/>
        </w:trPr>
        <w:tc>
          <w:tcPr>
            <w:tcW w:w="6615" w:type="dxa"/>
            <w:gridSpan w:val="16"/>
            <w:vAlign w:val="center"/>
          </w:tcPr>
          <w:p w:rsidR="001D1196" w:rsidRPr="001D1196" w:rsidRDefault="001D1196" w:rsidP="001D1196">
            <w:pPr>
              <w:ind w:firstLineChars="200" w:firstLine="560"/>
              <w:jc w:val="both"/>
              <w:rPr>
                <w:rFonts w:ascii="標楷體" w:eastAsia="標楷體" w:hAnsi="Times New Roman" w:cs="Times New Roman" w:hint="eastAsia"/>
                <w:sz w:val="28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 w:val="28"/>
                <w:szCs w:val="20"/>
              </w:rPr>
              <w:t>動         活           潔          整</w:t>
            </w:r>
          </w:p>
        </w:tc>
        <w:tc>
          <w:tcPr>
            <w:tcW w:w="391" w:type="dxa"/>
            <w:gridSpan w:val="2"/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15</w:t>
            </w:r>
          </w:p>
        </w:tc>
        <w:tc>
          <w:tcPr>
            <w:tcW w:w="1717" w:type="dxa"/>
            <w:gridSpan w:val="10"/>
            <w:vAlign w:val="center"/>
          </w:tcPr>
          <w:p w:rsidR="001D1196" w:rsidRPr="001D1196" w:rsidRDefault="001D1196" w:rsidP="001D1196">
            <w:pPr>
              <w:ind w:right="113"/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15：00～15：15</w:t>
            </w:r>
          </w:p>
        </w:tc>
        <w:tc>
          <w:tcPr>
            <w:tcW w:w="1120" w:type="dxa"/>
            <w:gridSpan w:val="2"/>
            <w:vMerge/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both"/>
              <w:rPr>
                <w:rFonts w:ascii="標楷體" w:eastAsia="標楷體" w:hAnsi="Times New Roman" w:cs="Times New Roman" w:hint="eastAsia"/>
                <w:b/>
                <w:bCs/>
                <w:sz w:val="38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1134"/>
        </w:trPr>
        <w:tc>
          <w:tcPr>
            <w:tcW w:w="132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/>
                <w:color w:val="FF0000"/>
                <w:sz w:val="20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sz w:val="32"/>
                <w:szCs w:val="20"/>
              </w:rPr>
              <w:t>數學</w:t>
            </w:r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/>
                <w:color w:val="000000"/>
                <w:sz w:val="28"/>
                <w:szCs w:val="28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32"/>
                <w:szCs w:val="20"/>
              </w:rPr>
              <w:t>自然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美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菁</w:t>
            </w:r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/>
                <w:sz w:val="40"/>
                <w:szCs w:val="20"/>
              </w:rPr>
            </w:pPr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國語</w:t>
            </w:r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/>
                <w:color w:val="FF0000"/>
                <w:sz w:val="20"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健體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︵</w:t>
            </w:r>
            <w:proofErr w:type="gramEnd"/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翁主任</w:t>
            </w:r>
            <w:proofErr w:type="gramStart"/>
            <w:r w:rsidRPr="001D1196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391" w:type="dxa"/>
            <w:gridSpan w:val="2"/>
            <w:tcBorders>
              <w:bottom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both"/>
              <w:rPr>
                <w:rFonts w:ascii="標楷體" w:eastAsia="標楷體" w:hAnsi="Times New Roman" w:cs="Times New Roman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40</w:t>
            </w:r>
          </w:p>
        </w:tc>
        <w:tc>
          <w:tcPr>
            <w:tcW w:w="691" w:type="dxa"/>
            <w:gridSpan w:val="4"/>
            <w:tcBorders>
              <w:bottom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15：10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|</w:t>
            </w:r>
          </w:p>
          <w:p w:rsidR="001D1196" w:rsidRPr="001D1196" w:rsidRDefault="001D1196" w:rsidP="001D1196">
            <w:pPr>
              <w:jc w:val="center"/>
              <w:rPr>
                <w:rFonts w:ascii="標楷體" w:eastAsia="標楷體" w:hAnsi="Times New Roman" w:cs="Times New Roman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15：50</w:t>
            </w:r>
          </w:p>
        </w:tc>
        <w:tc>
          <w:tcPr>
            <w:tcW w:w="1026" w:type="dxa"/>
            <w:gridSpan w:val="6"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</w:pPr>
            <w:r w:rsidRPr="001D1196"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  <w:t>７</w:t>
            </w:r>
          </w:p>
        </w:tc>
        <w:tc>
          <w:tcPr>
            <w:tcW w:w="1120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D1196" w:rsidRPr="001D1196" w:rsidRDefault="001D1196" w:rsidP="001D1196">
            <w:pPr>
              <w:ind w:left="113" w:right="113"/>
              <w:jc w:val="both"/>
              <w:rPr>
                <w:rFonts w:ascii="標楷體" w:eastAsia="標楷體" w:hAnsi="Times New Roman" w:cs="Times New Roman"/>
                <w:b/>
                <w:bCs/>
                <w:sz w:val="38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381"/>
        </w:trPr>
        <w:tc>
          <w:tcPr>
            <w:tcW w:w="7006" w:type="dxa"/>
            <w:gridSpan w:val="18"/>
            <w:vAlign w:val="center"/>
          </w:tcPr>
          <w:p w:rsidR="001D1196" w:rsidRPr="001D1196" w:rsidRDefault="001D1196" w:rsidP="001D1196">
            <w:pPr>
              <w:ind w:firstLineChars="200" w:firstLine="360"/>
              <w:jc w:val="both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學                                  放</w:t>
            </w:r>
          </w:p>
        </w:tc>
        <w:tc>
          <w:tcPr>
            <w:tcW w:w="1717" w:type="dxa"/>
            <w:gridSpan w:val="10"/>
            <w:vAlign w:val="center"/>
          </w:tcPr>
          <w:p w:rsidR="001D1196" w:rsidRPr="001D1196" w:rsidRDefault="001D1196" w:rsidP="001D1196">
            <w:pPr>
              <w:jc w:val="both"/>
              <w:rPr>
                <w:rFonts w:ascii="標楷體" w:eastAsia="標楷體" w:hAnsi="Times New Roman" w:cs="Times New Roman" w:hint="eastAsia"/>
                <w:sz w:val="18"/>
                <w:szCs w:val="18"/>
              </w:rPr>
            </w:pPr>
            <w:r w:rsidRPr="001D1196">
              <w:rPr>
                <w:rFonts w:ascii="標楷體" w:eastAsia="標楷體" w:hAnsi="Times New Roman" w:cs="Times New Roman" w:hint="eastAsia"/>
                <w:sz w:val="18"/>
                <w:szCs w:val="18"/>
              </w:rPr>
              <w:t>15：50</w:t>
            </w:r>
          </w:p>
        </w:tc>
        <w:tc>
          <w:tcPr>
            <w:tcW w:w="1120" w:type="dxa"/>
            <w:gridSpan w:val="2"/>
            <w:vMerge/>
            <w:textDirection w:val="tbRlV"/>
          </w:tcPr>
          <w:p w:rsidR="001D1196" w:rsidRPr="001D1196" w:rsidRDefault="001D1196" w:rsidP="001D1196">
            <w:pPr>
              <w:ind w:left="113" w:right="113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339"/>
        </w:trPr>
        <w:tc>
          <w:tcPr>
            <w:tcW w:w="1792" w:type="dxa"/>
            <w:gridSpan w:val="4"/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/>
                <w:b/>
                <w:bCs/>
                <w:sz w:val="32"/>
                <w:szCs w:val="20"/>
              </w:rPr>
            </w:pPr>
          </w:p>
        </w:tc>
        <w:tc>
          <w:tcPr>
            <w:tcW w:w="2473" w:type="dxa"/>
            <w:gridSpan w:val="6"/>
            <w:tcBorders>
              <w:right w:val="double" w:sz="4" w:space="0" w:color="auto"/>
            </w:tcBorders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1955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2503" w:type="dxa"/>
            <w:gridSpan w:val="14"/>
            <w:tcBorders>
              <w:left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1120" w:type="dxa"/>
            <w:gridSpan w:val="2"/>
            <w:vMerge/>
            <w:textDirection w:val="tbRlV"/>
          </w:tcPr>
          <w:p w:rsidR="001D1196" w:rsidRPr="001D1196" w:rsidRDefault="001D1196" w:rsidP="001D1196">
            <w:pPr>
              <w:ind w:left="113" w:right="113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517"/>
        </w:trPr>
        <w:tc>
          <w:tcPr>
            <w:tcW w:w="1792" w:type="dxa"/>
            <w:gridSpan w:val="4"/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2473" w:type="dxa"/>
            <w:gridSpan w:val="6"/>
            <w:tcBorders>
              <w:right w:val="double" w:sz="4" w:space="0" w:color="auto"/>
            </w:tcBorders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1955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2503" w:type="dxa"/>
            <w:gridSpan w:val="14"/>
            <w:tcBorders>
              <w:left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1120" w:type="dxa"/>
            <w:gridSpan w:val="2"/>
            <w:vMerge/>
            <w:textDirection w:val="tbRlV"/>
          </w:tcPr>
          <w:p w:rsidR="001D1196" w:rsidRPr="001D1196" w:rsidRDefault="001D1196" w:rsidP="001D1196">
            <w:pPr>
              <w:ind w:left="113" w:right="113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489"/>
        </w:trPr>
        <w:tc>
          <w:tcPr>
            <w:tcW w:w="1792" w:type="dxa"/>
            <w:gridSpan w:val="4"/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/>
                <w:b/>
                <w:bCs/>
                <w:sz w:val="32"/>
                <w:szCs w:val="20"/>
              </w:rPr>
            </w:pPr>
          </w:p>
        </w:tc>
        <w:tc>
          <w:tcPr>
            <w:tcW w:w="2473" w:type="dxa"/>
            <w:gridSpan w:val="6"/>
            <w:tcBorders>
              <w:right w:val="double" w:sz="4" w:space="0" w:color="auto"/>
            </w:tcBorders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1955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2503" w:type="dxa"/>
            <w:gridSpan w:val="14"/>
            <w:tcBorders>
              <w:left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1120" w:type="dxa"/>
            <w:gridSpan w:val="2"/>
            <w:vMerge/>
            <w:textDirection w:val="tbRlV"/>
          </w:tcPr>
          <w:p w:rsidR="001D1196" w:rsidRPr="001D1196" w:rsidRDefault="001D1196" w:rsidP="001D1196">
            <w:pPr>
              <w:ind w:left="113" w:right="113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1D1196" w:rsidRPr="001D1196" w:rsidTr="001D1196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581"/>
        </w:trPr>
        <w:tc>
          <w:tcPr>
            <w:tcW w:w="179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/>
                <w:b/>
                <w:bCs/>
                <w:sz w:val="32"/>
                <w:szCs w:val="20"/>
              </w:rPr>
            </w:pPr>
          </w:p>
        </w:tc>
        <w:tc>
          <w:tcPr>
            <w:tcW w:w="2473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1955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sz w:val="32"/>
                <w:szCs w:val="20"/>
              </w:rPr>
            </w:pPr>
          </w:p>
        </w:tc>
        <w:tc>
          <w:tcPr>
            <w:tcW w:w="2503" w:type="dxa"/>
            <w:gridSpan w:val="1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1196" w:rsidRPr="001D1196" w:rsidRDefault="001D1196" w:rsidP="001D1196">
            <w:pPr>
              <w:jc w:val="distribute"/>
              <w:rPr>
                <w:rFonts w:ascii="標楷體" w:eastAsia="標楷體" w:hAnsi="Times New Roman" w:cs="Times New Roman" w:hint="eastAsia"/>
                <w:b/>
                <w:bCs/>
                <w:w w:val="150"/>
                <w:sz w:val="28"/>
                <w:szCs w:val="20"/>
              </w:rPr>
            </w:pPr>
          </w:p>
        </w:tc>
        <w:tc>
          <w:tcPr>
            <w:tcW w:w="1120" w:type="dxa"/>
            <w:gridSpan w:val="2"/>
            <w:vMerge/>
            <w:textDirection w:val="tbRlV"/>
          </w:tcPr>
          <w:p w:rsidR="001D1196" w:rsidRPr="001D1196" w:rsidRDefault="001D1196" w:rsidP="001D1196">
            <w:pPr>
              <w:ind w:left="113" w:right="113"/>
              <w:rPr>
                <w:rFonts w:ascii="標楷體" w:eastAsia="標楷體" w:hAnsi="Times New Roman" w:cs="Times New Roman"/>
                <w:szCs w:val="20"/>
              </w:rPr>
            </w:pPr>
          </w:p>
        </w:tc>
      </w:tr>
    </w:tbl>
    <w:p w:rsidR="001D1196" w:rsidRDefault="001D1196" w:rsidP="00D06BF4">
      <w:pPr>
        <w:rPr>
          <w:rFonts w:ascii="標楷體" w:eastAsia="標楷體" w:hAnsi="標楷體" w:hint="eastAsia"/>
        </w:rPr>
      </w:pPr>
    </w:p>
    <w:p w:rsidR="00D06BF4" w:rsidRDefault="00D06BF4" w:rsidP="00D06BF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335223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五</w:t>
      </w:r>
      <w:r w:rsidRPr="00335223">
        <w:rPr>
          <w:rFonts w:ascii="標楷體" w:eastAsia="標楷體" w:hAnsi="標楷體"/>
        </w:rPr>
        <w:t>)</w:t>
      </w:r>
      <w:r w:rsidRPr="00335223">
        <w:rPr>
          <w:rFonts w:ascii="標楷體" w:eastAsia="標楷體" w:hAnsi="標楷體" w:hint="eastAsia"/>
        </w:rPr>
        <w:t>本縣規範實體補課時間可安排於早自習、周六或日、寒暑假及課餘時間。應優先安排</w:t>
      </w:r>
    </w:p>
    <w:p w:rsidR="00D06BF4" w:rsidRDefault="00D06BF4" w:rsidP="00D06BF4">
      <w:pPr>
        <w:rPr>
          <w:rFonts w:ascii="標楷體" w:eastAsia="標楷體" w:hAnsi="標楷體" w:cs="標楷體"/>
          <w:spacing w:val="-1"/>
          <w:kern w:val="0"/>
          <w:szCs w:val="24"/>
        </w:rPr>
      </w:pPr>
      <w:r>
        <w:rPr>
          <w:rFonts w:ascii="標楷體" w:eastAsia="標楷體" w:hAnsi="標楷體" w:hint="eastAsia"/>
        </w:rPr>
        <w:t xml:space="preserve">      </w:t>
      </w:r>
      <w:r w:rsidRPr="00335223">
        <w:rPr>
          <w:rFonts w:ascii="標楷體" w:eastAsia="標楷體" w:hAnsi="標楷體" w:hint="eastAsia"/>
        </w:rPr>
        <w:t>於未排課之下午時段；不宜利用午休時間，並以不超過第8節為原則，且不</w:t>
      </w:r>
      <w:r w:rsidRPr="00335223">
        <w:rPr>
          <w:rFonts w:ascii="標楷體" w:eastAsia="標楷體" w:hAnsi="標楷體" w:cs="標楷體" w:hint="eastAsia"/>
          <w:spacing w:val="-1"/>
          <w:kern w:val="0"/>
          <w:szCs w:val="24"/>
        </w:rPr>
        <w:t>得連續上</w:t>
      </w:r>
    </w:p>
    <w:p w:rsidR="00D06BF4" w:rsidRDefault="00D06BF4" w:rsidP="00D06BF4">
      <w:pPr>
        <w:rPr>
          <w:rFonts w:ascii="標楷體" w:eastAsia="標楷體" w:hAnsi="標楷體" w:cs="標楷體"/>
          <w:spacing w:val="-1"/>
          <w:kern w:val="0"/>
          <w:szCs w:val="24"/>
        </w:rPr>
      </w:pPr>
      <w:r>
        <w:rPr>
          <w:rFonts w:ascii="標楷體" w:eastAsia="標楷體" w:hAnsi="標楷體" w:cs="標楷體" w:hint="eastAsia"/>
          <w:spacing w:val="-1"/>
          <w:kern w:val="0"/>
          <w:szCs w:val="24"/>
        </w:rPr>
        <w:t xml:space="preserve">      </w:t>
      </w:r>
      <w:r w:rsidRPr="00335223">
        <w:rPr>
          <w:rFonts w:ascii="標楷體" w:eastAsia="標楷體" w:hAnsi="標楷體" w:cs="標楷體" w:hint="eastAsia"/>
          <w:spacing w:val="-1"/>
          <w:kern w:val="0"/>
          <w:szCs w:val="24"/>
        </w:rPr>
        <w:t>課超過6日。</w:t>
      </w:r>
    </w:p>
    <w:p w:rsidR="00B96A1D" w:rsidRPr="00D06BF4" w:rsidRDefault="00307F1F" w:rsidP="00D06BF4">
      <w:pPr>
        <w:rPr>
          <w:rFonts w:ascii="標楷體" w:eastAsia="標楷體" w:hAnsi="標楷體" w:cs="標楷體"/>
          <w:spacing w:val="-1"/>
          <w:kern w:val="0"/>
          <w:szCs w:val="24"/>
        </w:rPr>
      </w:pPr>
      <w:r w:rsidRPr="00335223"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="00C576A8" w:rsidRPr="00335223">
        <w:rPr>
          <w:rFonts w:ascii="標楷體" w:eastAsia="標楷體" w:hAnsi="標楷體" w:cs="Times New Roman"/>
          <w:kern w:val="0"/>
          <w:szCs w:val="24"/>
        </w:rPr>
        <w:t>(</w:t>
      </w:r>
      <w:r w:rsidR="00D06BF4">
        <w:rPr>
          <w:rFonts w:ascii="標楷體" w:eastAsia="標楷體" w:hAnsi="標楷體" w:cs="標楷體" w:hint="eastAsia"/>
          <w:kern w:val="0"/>
          <w:szCs w:val="24"/>
        </w:rPr>
        <w:t>六</w:t>
      </w:r>
      <w:r w:rsidR="00C576A8" w:rsidRPr="00335223">
        <w:rPr>
          <w:rFonts w:ascii="標楷體" w:eastAsia="標楷體" w:hAnsi="標楷體" w:cs="Times New Roman"/>
          <w:kern w:val="0"/>
          <w:szCs w:val="24"/>
        </w:rPr>
        <w:t>)</w:t>
      </w:r>
      <w:proofErr w:type="gramStart"/>
      <w:r w:rsidR="00B96A1D" w:rsidRPr="00335223">
        <w:rPr>
          <w:rFonts w:ascii="標楷體" w:eastAsia="標楷體" w:hAnsi="標楷體" w:cs="Times New Roman" w:hint="eastAsia"/>
          <w:kern w:val="0"/>
          <w:szCs w:val="24"/>
        </w:rPr>
        <w:t>復課</w:t>
      </w:r>
      <w:r w:rsidR="004763B5" w:rsidRPr="00335223">
        <w:rPr>
          <w:rFonts w:ascii="標楷體" w:eastAsia="標楷體" w:hAnsi="標楷體" w:cs="Times New Roman" w:hint="eastAsia"/>
          <w:kern w:val="0"/>
          <w:szCs w:val="24"/>
        </w:rPr>
        <w:t>補課</w:t>
      </w:r>
      <w:proofErr w:type="gramEnd"/>
      <w:r w:rsidR="00B96A1D" w:rsidRPr="00335223">
        <w:rPr>
          <w:rFonts w:ascii="標楷體" w:eastAsia="標楷體" w:hAnsi="標楷體" w:cs="Times New Roman" w:hint="eastAsia"/>
          <w:kern w:val="0"/>
          <w:szCs w:val="24"/>
        </w:rPr>
        <w:t>：當停課原因消失時，應即恢復上課；學校並應採取適當之補救教學</w:t>
      </w:r>
      <w:proofErr w:type="gramStart"/>
      <w:r w:rsidR="00B96A1D" w:rsidRPr="00335223">
        <w:rPr>
          <w:rFonts w:ascii="標楷體" w:eastAsia="標楷體" w:hAnsi="標楷體" w:cs="Times New Roman" w:hint="eastAsia"/>
          <w:kern w:val="0"/>
          <w:szCs w:val="24"/>
        </w:rPr>
        <w:t>措</w:t>
      </w:r>
      <w:proofErr w:type="gramEnd"/>
    </w:p>
    <w:p w:rsidR="00C576A8" w:rsidRPr="00335223" w:rsidRDefault="00D06BF4" w:rsidP="00C576A8">
      <w:pPr>
        <w:kinsoku w:val="0"/>
        <w:overflowPunct w:val="0"/>
        <w:autoSpaceDE w:val="0"/>
        <w:autoSpaceDN w:val="0"/>
        <w:adjustRightInd w:val="0"/>
        <w:spacing w:after="13"/>
        <w:ind w:left="12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   </w:t>
      </w:r>
      <w:r w:rsidR="00B96A1D" w:rsidRPr="00335223">
        <w:rPr>
          <w:rFonts w:ascii="標楷體" w:eastAsia="標楷體" w:hAnsi="標楷體" w:cs="Times New Roman" w:hint="eastAsia"/>
          <w:kern w:val="0"/>
          <w:szCs w:val="24"/>
        </w:rPr>
        <w:t>施。</w:t>
      </w:r>
      <w:r w:rsidR="00C576A8" w:rsidRPr="00335223">
        <w:rPr>
          <w:rFonts w:ascii="標楷體" w:eastAsia="標楷體" w:hAnsi="標楷體" w:cs="標楷體" w:hint="eastAsia"/>
          <w:kern w:val="0"/>
          <w:szCs w:val="24"/>
        </w:rPr>
        <w:t>復課後，</w:t>
      </w:r>
      <w:proofErr w:type="gramStart"/>
      <w:r w:rsidR="00C576A8" w:rsidRPr="00335223">
        <w:rPr>
          <w:rFonts w:ascii="標楷體" w:eastAsia="標楷體" w:hAnsi="標楷體" w:cs="標楷體" w:hint="eastAsia"/>
          <w:kern w:val="0"/>
          <w:szCs w:val="24"/>
        </w:rPr>
        <w:t>採</w:t>
      </w:r>
      <w:proofErr w:type="gramEnd"/>
      <w:r w:rsidR="00C576A8" w:rsidRPr="00335223">
        <w:rPr>
          <w:rFonts w:ascii="標楷體" w:eastAsia="標楷體" w:hAnsi="標楷體" w:cs="標楷體" w:hint="eastAsia"/>
          <w:kern w:val="0"/>
          <w:szCs w:val="24"/>
        </w:rPr>
        <w:t>實體補課之班級課表，亦同步公告學校網頁。</w:t>
      </w:r>
    </w:p>
    <w:p w:rsidR="00C576A8" w:rsidRPr="00335223" w:rsidRDefault="00C576A8" w:rsidP="00C576A8">
      <w:pPr>
        <w:kinsoku w:val="0"/>
        <w:overflowPunct w:val="0"/>
        <w:autoSpaceDE w:val="0"/>
        <w:autoSpaceDN w:val="0"/>
        <w:adjustRightInd w:val="0"/>
        <w:spacing w:before="8"/>
        <w:rPr>
          <w:rFonts w:ascii="標楷體" w:eastAsia="標楷體" w:hAnsi="標楷體" w:cs="標楷體"/>
          <w:kern w:val="0"/>
          <w:sz w:val="26"/>
          <w:szCs w:val="26"/>
        </w:rPr>
      </w:pPr>
    </w:p>
    <w:p w:rsidR="00C576A8" w:rsidRPr="00335223" w:rsidRDefault="00307F1F" w:rsidP="00C576A8">
      <w:pPr>
        <w:kinsoku w:val="0"/>
        <w:overflowPunct w:val="0"/>
        <w:autoSpaceDE w:val="0"/>
        <w:autoSpaceDN w:val="0"/>
        <w:adjustRightInd w:val="0"/>
        <w:ind w:left="120"/>
        <w:rPr>
          <w:rFonts w:ascii="標楷體" w:eastAsia="標楷體" w:hAnsi="標楷體" w:cs="標楷體"/>
          <w:kern w:val="0"/>
          <w:szCs w:val="24"/>
        </w:rPr>
      </w:pPr>
      <w:r w:rsidRPr="00335223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C576A8" w:rsidRPr="00335223">
        <w:rPr>
          <w:rFonts w:ascii="標楷體" w:eastAsia="標楷體" w:hAnsi="標楷體" w:cs="標楷體" w:hint="eastAsia"/>
          <w:kern w:val="0"/>
          <w:szCs w:val="24"/>
        </w:rPr>
        <w:t>三、</w:t>
      </w:r>
      <w:r w:rsidR="00B822CF" w:rsidRPr="00335223">
        <w:rPr>
          <w:rFonts w:ascii="標楷體" w:eastAsia="標楷體" w:hAnsi="標楷體" w:cs="標楷體" w:hint="eastAsia"/>
          <w:kern w:val="0"/>
          <w:szCs w:val="24"/>
        </w:rPr>
        <w:t>定期</w:t>
      </w:r>
      <w:r w:rsidR="00C576A8" w:rsidRPr="00335223">
        <w:rPr>
          <w:rFonts w:ascii="標楷體" w:eastAsia="標楷體" w:hAnsi="標楷體" w:cs="標楷體" w:hint="eastAsia"/>
          <w:kern w:val="0"/>
          <w:szCs w:val="24"/>
        </w:rPr>
        <w:t>評量：</w:t>
      </w:r>
    </w:p>
    <w:p w:rsidR="00654D86" w:rsidRPr="00335223" w:rsidRDefault="00307F1F" w:rsidP="00654D86">
      <w:pPr>
        <w:kinsoku w:val="0"/>
        <w:overflowPunct w:val="0"/>
        <w:autoSpaceDE w:val="0"/>
        <w:autoSpaceDN w:val="0"/>
        <w:adjustRightInd w:val="0"/>
        <w:ind w:left="120"/>
        <w:rPr>
          <w:rFonts w:ascii="標楷體" w:eastAsia="標楷體" w:hAnsi="標楷體" w:cs="標楷體"/>
          <w:kern w:val="0"/>
          <w:szCs w:val="24"/>
        </w:rPr>
      </w:pPr>
      <w:r w:rsidRPr="00335223">
        <w:rPr>
          <w:rFonts w:ascii="標楷體" w:eastAsia="標楷體" w:hAnsi="標楷體" w:cs="標楷體" w:hint="eastAsia"/>
          <w:kern w:val="0"/>
          <w:szCs w:val="24"/>
        </w:rPr>
        <w:t xml:space="preserve">     </w:t>
      </w:r>
      <w:r w:rsidR="00654D86" w:rsidRPr="00335223">
        <w:rPr>
          <w:rFonts w:ascii="標楷體" w:eastAsia="標楷體" w:hAnsi="標楷體" w:cs="標楷體" w:hint="eastAsia"/>
          <w:kern w:val="0"/>
          <w:szCs w:val="24"/>
        </w:rPr>
        <w:t>防疫停課屬不可抗力因素，如遇定期成績評量，有關補考實施方式如下：</w:t>
      </w:r>
    </w:p>
    <w:p w:rsidR="00307F1F" w:rsidRPr="00335223" w:rsidRDefault="00307F1F" w:rsidP="00307F1F">
      <w:pPr>
        <w:kinsoku w:val="0"/>
        <w:overflowPunct w:val="0"/>
        <w:autoSpaceDE w:val="0"/>
        <w:autoSpaceDN w:val="0"/>
        <w:adjustRightInd w:val="0"/>
        <w:spacing w:before="1"/>
        <w:ind w:left="120"/>
        <w:rPr>
          <w:rFonts w:ascii="標楷體" w:eastAsia="標楷體" w:hAnsi="標楷體" w:cs="Times New Roman"/>
          <w:kern w:val="0"/>
          <w:szCs w:val="24"/>
        </w:rPr>
      </w:pPr>
      <w:r w:rsidRPr="00335223">
        <w:rPr>
          <w:rFonts w:ascii="標楷體" w:eastAsia="標楷體" w:hAnsi="標楷體" w:cs="Times New Roman" w:hint="eastAsia"/>
          <w:kern w:val="0"/>
          <w:szCs w:val="24"/>
        </w:rPr>
        <w:t xml:space="preserve">   </w:t>
      </w:r>
      <w:r w:rsidR="00654D86" w:rsidRPr="00335223">
        <w:rPr>
          <w:rFonts w:ascii="標楷體" w:eastAsia="標楷體" w:hAnsi="標楷體" w:cs="Times New Roman" w:hint="eastAsia"/>
          <w:kern w:val="0"/>
          <w:szCs w:val="24"/>
        </w:rPr>
        <w:t>(</w:t>
      </w:r>
      <w:proofErr w:type="gramStart"/>
      <w:r w:rsidR="00654D86" w:rsidRPr="00335223">
        <w:rPr>
          <w:rFonts w:ascii="標楷體" w:eastAsia="標楷體" w:hAnsi="標楷體" w:cs="Times New Roman" w:hint="eastAsia"/>
          <w:kern w:val="0"/>
          <w:szCs w:val="24"/>
        </w:rPr>
        <w:t>一</w:t>
      </w:r>
      <w:proofErr w:type="gramEnd"/>
      <w:r w:rsidR="00654D86" w:rsidRPr="00335223">
        <w:rPr>
          <w:rFonts w:ascii="標楷體" w:eastAsia="標楷體" w:hAnsi="標楷體" w:cs="Times New Roman" w:hint="eastAsia"/>
          <w:kern w:val="0"/>
          <w:szCs w:val="24"/>
        </w:rPr>
        <w:t>)個別學生補考：學生於完成補課後進行補考，補考方式、範圍及試題由各校依公平</w:t>
      </w:r>
    </w:p>
    <w:p w:rsidR="00654D86" w:rsidRPr="00335223" w:rsidRDefault="00307F1F" w:rsidP="00307F1F">
      <w:pPr>
        <w:kinsoku w:val="0"/>
        <w:overflowPunct w:val="0"/>
        <w:autoSpaceDE w:val="0"/>
        <w:autoSpaceDN w:val="0"/>
        <w:adjustRightInd w:val="0"/>
        <w:spacing w:before="1"/>
        <w:ind w:left="120"/>
        <w:rPr>
          <w:rFonts w:ascii="標楷體" w:eastAsia="標楷體" w:hAnsi="標楷體" w:cs="Times New Roman"/>
          <w:kern w:val="0"/>
          <w:szCs w:val="24"/>
        </w:rPr>
      </w:pPr>
      <w:r w:rsidRPr="00335223">
        <w:rPr>
          <w:rFonts w:ascii="標楷體" w:eastAsia="標楷體" w:hAnsi="標楷體" w:cs="Times New Roman" w:hint="eastAsia"/>
          <w:kern w:val="0"/>
          <w:szCs w:val="24"/>
        </w:rPr>
        <w:t xml:space="preserve">       </w:t>
      </w:r>
      <w:r w:rsidR="00654D86" w:rsidRPr="00335223">
        <w:rPr>
          <w:rFonts w:ascii="標楷體" w:eastAsia="標楷體" w:hAnsi="標楷體" w:cs="Times New Roman" w:hint="eastAsia"/>
          <w:kern w:val="0"/>
          <w:szCs w:val="24"/>
        </w:rPr>
        <w:t>原則本權責處理。</w:t>
      </w:r>
    </w:p>
    <w:p w:rsidR="00654D86" w:rsidRPr="00335223" w:rsidRDefault="00307F1F" w:rsidP="00654D86">
      <w:pPr>
        <w:kinsoku w:val="0"/>
        <w:overflowPunct w:val="0"/>
        <w:autoSpaceDE w:val="0"/>
        <w:autoSpaceDN w:val="0"/>
        <w:adjustRightInd w:val="0"/>
        <w:spacing w:before="1"/>
        <w:ind w:left="120"/>
        <w:rPr>
          <w:rFonts w:ascii="標楷體" w:eastAsia="標楷體" w:hAnsi="標楷體" w:cs="Times New Roman"/>
          <w:kern w:val="0"/>
          <w:szCs w:val="24"/>
        </w:rPr>
      </w:pPr>
      <w:r w:rsidRPr="00335223">
        <w:rPr>
          <w:rFonts w:ascii="標楷體" w:eastAsia="標楷體" w:hAnsi="標楷體" w:cs="Times New Roman" w:hint="eastAsia"/>
          <w:kern w:val="0"/>
          <w:szCs w:val="24"/>
        </w:rPr>
        <w:t xml:space="preserve">   </w:t>
      </w:r>
      <w:r w:rsidR="00654D86" w:rsidRPr="00335223">
        <w:rPr>
          <w:rFonts w:ascii="標楷體" w:eastAsia="標楷體" w:hAnsi="標楷體" w:cs="Times New Roman" w:hint="eastAsia"/>
          <w:kern w:val="0"/>
          <w:szCs w:val="24"/>
        </w:rPr>
        <w:t>(二)部分班級停課補考：</w:t>
      </w:r>
    </w:p>
    <w:p w:rsidR="0053021B" w:rsidRPr="00335223" w:rsidRDefault="00307F1F" w:rsidP="00307F1F">
      <w:pPr>
        <w:kinsoku w:val="0"/>
        <w:overflowPunct w:val="0"/>
        <w:autoSpaceDE w:val="0"/>
        <w:autoSpaceDN w:val="0"/>
        <w:adjustRightInd w:val="0"/>
        <w:spacing w:before="1"/>
        <w:ind w:left="120" w:firstLineChars="100" w:firstLine="200"/>
        <w:rPr>
          <w:rFonts w:ascii="標楷體" w:eastAsia="標楷體" w:hAnsi="標楷體" w:cs="Times New Roman"/>
          <w:kern w:val="0"/>
          <w:szCs w:val="24"/>
        </w:rPr>
      </w:pPr>
      <w:r w:rsidRPr="00335223">
        <w:rPr>
          <w:rFonts w:ascii="標楷體" w:eastAsia="標楷體" w:hAnsi="標楷體" w:cs="Times New Roman" w:hint="eastAsia"/>
          <w:kern w:val="0"/>
          <w:sz w:val="20"/>
          <w:szCs w:val="20"/>
        </w:rPr>
        <w:t xml:space="preserve">  </w:t>
      </w:r>
      <w:r w:rsidRPr="00335223"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="0053021B" w:rsidRPr="00335223">
        <w:rPr>
          <w:rFonts w:ascii="標楷體" w:eastAsia="標楷體" w:hAnsi="標楷體" w:cs="Times New Roman" w:hint="eastAsia"/>
          <w:kern w:val="0"/>
          <w:szCs w:val="24"/>
        </w:rPr>
        <w:t xml:space="preserve"> 1.</w:t>
      </w:r>
      <w:r w:rsidR="00654D86" w:rsidRPr="00335223">
        <w:rPr>
          <w:rFonts w:ascii="標楷體" w:eastAsia="標楷體" w:hAnsi="標楷體" w:cs="Times New Roman" w:hint="eastAsia"/>
          <w:kern w:val="0"/>
          <w:szCs w:val="24"/>
        </w:rPr>
        <w:t>如停課日恰遇定期評量日，惟不影響評量課程教學進度者，於復課後</w:t>
      </w:r>
      <w:proofErr w:type="gramStart"/>
      <w:r w:rsidR="00654D86" w:rsidRPr="00335223">
        <w:rPr>
          <w:rFonts w:ascii="標楷體" w:eastAsia="標楷體" w:hAnsi="標楷體" w:cs="Times New Roman" w:hint="eastAsia"/>
          <w:kern w:val="0"/>
          <w:szCs w:val="24"/>
        </w:rPr>
        <w:t>一週</w:t>
      </w:r>
      <w:proofErr w:type="gramEnd"/>
      <w:r w:rsidR="00654D86" w:rsidRPr="00335223">
        <w:rPr>
          <w:rFonts w:ascii="標楷體" w:eastAsia="標楷體" w:hAnsi="標楷體" w:cs="Times New Roman" w:hint="eastAsia"/>
          <w:kern w:val="0"/>
          <w:szCs w:val="24"/>
        </w:rPr>
        <w:t>內擇日</w:t>
      </w:r>
    </w:p>
    <w:p w:rsidR="00654D86" w:rsidRPr="00335223" w:rsidRDefault="0053021B" w:rsidP="00307F1F">
      <w:pPr>
        <w:kinsoku w:val="0"/>
        <w:overflowPunct w:val="0"/>
        <w:autoSpaceDE w:val="0"/>
        <w:autoSpaceDN w:val="0"/>
        <w:adjustRightInd w:val="0"/>
        <w:spacing w:before="1"/>
        <w:ind w:left="120" w:firstLineChars="100" w:firstLine="240"/>
        <w:rPr>
          <w:rFonts w:ascii="標楷體" w:eastAsia="標楷體" w:hAnsi="標楷體" w:cs="Times New Roman"/>
          <w:kern w:val="0"/>
          <w:szCs w:val="24"/>
        </w:rPr>
      </w:pPr>
      <w:r w:rsidRPr="00335223">
        <w:rPr>
          <w:rFonts w:ascii="標楷體" w:eastAsia="標楷體" w:hAnsi="標楷體" w:cs="Times New Roman" w:hint="eastAsia"/>
          <w:kern w:val="0"/>
          <w:szCs w:val="24"/>
        </w:rPr>
        <w:t xml:space="preserve">      </w:t>
      </w:r>
      <w:r w:rsidR="00654D86" w:rsidRPr="00335223">
        <w:rPr>
          <w:rFonts w:ascii="標楷體" w:eastAsia="標楷體" w:hAnsi="標楷體" w:cs="Times New Roman" w:hint="eastAsia"/>
          <w:kern w:val="0"/>
          <w:szCs w:val="24"/>
        </w:rPr>
        <w:t>完成補考。</w:t>
      </w:r>
    </w:p>
    <w:p w:rsidR="00307F1F" w:rsidRPr="00335223" w:rsidRDefault="00307F1F" w:rsidP="00307F1F">
      <w:pPr>
        <w:kinsoku w:val="0"/>
        <w:overflowPunct w:val="0"/>
        <w:autoSpaceDE w:val="0"/>
        <w:autoSpaceDN w:val="0"/>
        <w:adjustRightInd w:val="0"/>
        <w:spacing w:before="1"/>
        <w:ind w:left="120" w:firstLineChars="100" w:firstLine="240"/>
        <w:rPr>
          <w:rFonts w:ascii="標楷體" w:eastAsia="標楷體" w:hAnsi="標楷體" w:cs="Times New Roman"/>
          <w:kern w:val="0"/>
          <w:szCs w:val="24"/>
        </w:rPr>
      </w:pPr>
      <w:r w:rsidRPr="00335223">
        <w:rPr>
          <w:rFonts w:ascii="標楷體" w:eastAsia="標楷體" w:hAnsi="標楷體" w:cs="Times New Roman" w:hint="eastAsia"/>
          <w:kern w:val="0"/>
          <w:szCs w:val="24"/>
        </w:rPr>
        <w:t xml:space="preserve">    </w:t>
      </w:r>
      <w:r w:rsidR="00654D86" w:rsidRPr="00335223">
        <w:rPr>
          <w:rFonts w:ascii="標楷體" w:eastAsia="標楷體" w:hAnsi="標楷體" w:cs="Times New Roman" w:hint="eastAsia"/>
          <w:kern w:val="0"/>
          <w:szCs w:val="24"/>
        </w:rPr>
        <w:t>2.如停課期間影響定期評量課程教學進度者，經課程發展委員會同意後，各領域/科</w:t>
      </w:r>
    </w:p>
    <w:p w:rsidR="0053021B" w:rsidRPr="00335223" w:rsidRDefault="00307F1F" w:rsidP="00307F1F">
      <w:pPr>
        <w:kinsoku w:val="0"/>
        <w:overflowPunct w:val="0"/>
        <w:autoSpaceDE w:val="0"/>
        <w:autoSpaceDN w:val="0"/>
        <w:adjustRightInd w:val="0"/>
        <w:spacing w:before="1"/>
        <w:ind w:left="120" w:firstLineChars="100" w:firstLine="240"/>
        <w:rPr>
          <w:rFonts w:ascii="標楷體" w:eastAsia="標楷體" w:hAnsi="標楷體" w:cs="Times New Roman"/>
          <w:kern w:val="0"/>
          <w:szCs w:val="24"/>
        </w:rPr>
      </w:pPr>
      <w:r w:rsidRPr="00335223">
        <w:rPr>
          <w:rFonts w:ascii="標楷體" w:eastAsia="標楷體" w:hAnsi="標楷體" w:cs="Times New Roman" w:hint="eastAsia"/>
          <w:kern w:val="0"/>
          <w:szCs w:val="24"/>
        </w:rPr>
        <w:t xml:space="preserve">    </w:t>
      </w:r>
      <w:r w:rsidR="0053021B" w:rsidRPr="00335223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335223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proofErr w:type="gramStart"/>
      <w:r w:rsidR="00654D86" w:rsidRPr="00335223">
        <w:rPr>
          <w:rFonts w:ascii="標楷體" w:eastAsia="標楷體" w:hAnsi="標楷體" w:cs="Times New Roman" w:hint="eastAsia"/>
          <w:kern w:val="0"/>
          <w:szCs w:val="24"/>
        </w:rPr>
        <w:t>目得依</w:t>
      </w:r>
      <w:proofErr w:type="gramEnd"/>
      <w:r w:rsidR="00654D86" w:rsidRPr="00335223">
        <w:rPr>
          <w:rFonts w:ascii="標楷體" w:eastAsia="標楷體" w:hAnsi="標楷體" w:cs="Times New Roman" w:hint="eastAsia"/>
          <w:kern w:val="0"/>
          <w:szCs w:val="24"/>
        </w:rPr>
        <w:t>課程進度調整命題範圍，並依原定期程進行評量，或於補課完成後一</w:t>
      </w:r>
      <w:proofErr w:type="gramStart"/>
      <w:r w:rsidR="00654D86" w:rsidRPr="00335223">
        <w:rPr>
          <w:rFonts w:ascii="標楷體" w:eastAsia="標楷體" w:hAnsi="標楷體" w:cs="Times New Roman" w:hint="eastAsia"/>
          <w:kern w:val="0"/>
          <w:szCs w:val="24"/>
        </w:rPr>
        <w:t>週</w:t>
      </w:r>
      <w:proofErr w:type="gramEnd"/>
      <w:r w:rsidR="00654D86" w:rsidRPr="00335223">
        <w:rPr>
          <w:rFonts w:ascii="標楷體" w:eastAsia="標楷體" w:hAnsi="標楷體" w:cs="Times New Roman" w:hint="eastAsia"/>
          <w:kern w:val="0"/>
          <w:szCs w:val="24"/>
        </w:rPr>
        <w:t>內</w:t>
      </w:r>
    </w:p>
    <w:p w:rsidR="00654D86" w:rsidRPr="00335223" w:rsidRDefault="0053021B" w:rsidP="00307F1F">
      <w:pPr>
        <w:kinsoku w:val="0"/>
        <w:overflowPunct w:val="0"/>
        <w:autoSpaceDE w:val="0"/>
        <w:autoSpaceDN w:val="0"/>
        <w:adjustRightInd w:val="0"/>
        <w:spacing w:before="1"/>
        <w:ind w:left="120" w:firstLineChars="100" w:firstLine="240"/>
        <w:rPr>
          <w:rFonts w:ascii="標楷體" w:eastAsia="標楷體" w:hAnsi="標楷體" w:cs="Times New Roman"/>
          <w:kern w:val="0"/>
          <w:szCs w:val="24"/>
        </w:rPr>
      </w:pPr>
      <w:r w:rsidRPr="00335223">
        <w:rPr>
          <w:rFonts w:ascii="標楷體" w:eastAsia="標楷體" w:hAnsi="標楷體" w:cs="Times New Roman" w:hint="eastAsia"/>
          <w:kern w:val="0"/>
          <w:szCs w:val="24"/>
        </w:rPr>
        <w:t xml:space="preserve">      </w:t>
      </w:r>
      <w:r w:rsidR="00654D86" w:rsidRPr="00335223">
        <w:rPr>
          <w:rFonts w:ascii="標楷體" w:eastAsia="標楷體" w:hAnsi="標楷體" w:cs="Times New Roman" w:hint="eastAsia"/>
          <w:kern w:val="0"/>
          <w:szCs w:val="24"/>
        </w:rPr>
        <w:t>進行補考。</w:t>
      </w:r>
    </w:p>
    <w:p w:rsidR="00307F1F" w:rsidRPr="00335223" w:rsidRDefault="00307F1F" w:rsidP="00307F1F">
      <w:pPr>
        <w:kinsoku w:val="0"/>
        <w:overflowPunct w:val="0"/>
        <w:autoSpaceDE w:val="0"/>
        <w:autoSpaceDN w:val="0"/>
        <w:adjustRightInd w:val="0"/>
        <w:spacing w:before="1"/>
        <w:ind w:left="120"/>
        <w:rPr>
          <w:rFonts w:ascii="標楷體" w:eastAsia="標楷體" w:hAnsi="標楷體" w:cs="標楷體"/>
          <w:kern w:val="0"/>
          <w:szCs w:val="24"/>
        </w:rPr>
      </w:pPr>
      <w:r w:rsidRPr="00335223">
        <w:rPr>
          <w:rFonts w:ascii="標楷體" w:eastAsia="標楷體" w:hAnsi="標楷體" w:cs="Times New Roman" w:hint="eastAsia"/>
          <w:kern w:val="0"/>
          <w:szCs w:val="24"/>
        </w:rPr>
        <w:t xml:space="preserve">   </w:t>
      </w:r>
      <w:r w:rsidR="00654D86" w:rsidRPr="00335223">
        <w:rPr>
          <w:rFonts w:ascii="標楷體" w:eastAsia="標楷體" w:hAnsi="標楷體" w:cs="Times New Roman" w:hint="eastAsia"/>
          <w:kern w:val="0"/>
          <w:szCs w:val="24"/>
        </w:rPr>
        <w:t>(三)全學年二分之一以上班級或全校停課，無法依其進行定期評量時，學校得調整</w:t>
      </w:r>
      <w:r w:rsidR="00654D86" w:rsidRPr="00335223">
        <w:rPr>
          <w:rFonts w:ascii="標楷體" w:eastAsia="標楷體" w:hAnsi="標楷體" w:cs="標楷體" w:hint="eastAsia"/>
          <w:kern w:val="0"/>
          <w:szCs w:val="24"/>
        </w:rPr>
        <w:t>實施</w:t>
      </w:r>
    </w:p>
    <w:p w:rsidR="00654D86" w:rsidRPr="00335223" w:rsidRDefault="00307F1F" w:rsidP="00307F1F">
      <w:pPr>
        <w:kinsoku w:val="0"/>
        <w:overflowPunct w:val="0"/>
        <w:autoSpaceDE w:val="0"/>
        <w:autoSpaceDN w:val="0"/>
        <w:adjustRightInd w:val="0"/>
        <w:spacing w:before="1"/>
        <w:ind w:left="120"/>
        <w:rPr>
          <w:rFonts w:ascii="標楷體" w:eastAsia="標楷體" w:hAnsi="標楷體" w:cs="標楷體"/>
          <w:kern w:val="0"/>
          <w:szCs w:val="24"/>
        </w:rPr>
      </w:pPr>
      <w:r w:rsidRPr="00335223">
        <w:rPr>
          <w:rFonts w:ascii="標楷體" w:eastAsia="標楷體" w:hAnsi="標楷體" w:cs="標楷體" w:hint="eastAsia"/>
          <w:kern w:val="0"/>
          <w:szCs w:val="24"/>
        </w:rPr>
        <w:t xml:space="preserve">       </w:t>
      </w:r>
      <w:r w:rsidR="00654D86" w:rsidRPr="00335223">
        <w:rPr>
          <w:rFonts w:ascii="標楷體" w:eastAsia="標楷體" w:hAnsi="標楷體" w:cs="標楷體" w:hint="eastAsia"/>
          <w:kern w:val="0"/>
          <w:szCs w:val="24"/>
        </w:rPr>
        <w:t>次數、日期或評量課程範圍，經課程發展委員會通過後實施。</w:t>
      </w:r>
    </w:p>
    <w:p w:rsidR="00C576A8" w:rsidRPr="00335223" w:rsidRDefault="00B822CF" w:rsidP="00C576A8">
      <w:pPr>
        <w:kinsoku w:val="0"/>
        <w:overflowPunct w:val="0"/>
        <w:autoSpaceDE w:val="0"/>
        <w:autoSpaceDN w:val="0"/>
        <w:adjustRightInd w:val="0"/>
        <w:spacing w:before="2"/>
        <w:ind w:left="119"/>
        <w:rPr>
          <w:rFonts w:ascii="標楷體" w:eastAsia="標楷體" w:hAnsi="標楷體" w:cs="標楷體"/>
          <w:kern w:val="0"/>
          <w:szCs w:val="24"/>
        </w:rPr>
      </w:pPr>
      <w:r w:rsidRPr="00335223">
        <w:rPr>
          <w:rFonts w:ascii="標楷體" w:eastAsia="標楷體" w:hAnsi="標楷體" w:cs="Times New Roman" w:hint="eastAsia"/>
          <w:kern w:val="0"/>
          <w:szCs w:val="24"/>
        </w:rPr>
        <w:t xml:space="preserve"> 四、</w:t>
      </w:r>
      <w:r w:rsidR="00C576A8" w:rsidRPr="00335223">
        <w:rPr>
          <w:rFonts w:ascii="標楷體" w:eastAsia="標楷體" w:hAnsi="標楷體" w:cs="標楷體" w:hint="eastAsia"/>
          <w:kern w:val="0"/>
          <w:szCs w:val="24"/>
        </w:rPr>
        <w:t>出缺席紀錄：</w:t>
      </w:r>
    </w:p>
    <w:p w:rsidR="0053021B" w:rsidRPr="00335223" w:rsidRDefault="00B822CF" w:rsidP="00B822CF">
      <w:pPr>
        <w:kinsoku w:val="0"/>
        <w:overflowPunct w:val="0"/>
        <w:autoSpaceDE w:val="0"/>
        <w:autoSpaceDN w:val="0"/>
        <w:adjustRightInd w:val="0"/>
        <w:spacing w:before="2"/>
        <w:rPr>
          <w:rFonts w:ascii="標楷體" w:eastAsia="標楷體" w:hAnsi="標楷體" w:cs="標楷體"/>
          <w:w w:val="90"/>
          <w:kern w:val="0"/>
          <w:szCs w:val="24"/>
        </w:rPr>
      </w:pPr>
      <w:r w:rsidRPr="00335223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="0053021B" w:rsidRPr="00335223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335223">
        <w:rPr>
          <w:rFonts w:ascii="標楷體" w:eastAsia="標楷體" w:hAnsi="標楷體" w:cs="標楷體" w:hint="eastAsia"/>
          <w:kern w:val="0"/>
          <w:szCs w:val="24"/>
        </w:rPr>
        <w:t>(</w:t>
      </w:r>
      <w:proofErr w:type="gramStart"/>
      <w:r w:rsidRPr="00335223">
        <w:rPr>
          <w:rFonts w:ascii="標楷體" w:eastAsia="標楷體" w:hAnsi="標楷體" w:cs="標楷體" w:hint="eastAsia"/>
          <w:kern w:val="0"/>
          <w:szCs w:val="24"/>
        </w:rPr>
        <w:t>一</w:t>
      </w:r>
      <w:proofErr w:type="gramEnd"/>
      <w:r w:rsidRPr="00335223">
        <w:rPr>
          <w:rFonts w:ascii="標楷體" w:eastAsia="標楷體" w:hAnsi="標楷體" w:cs="標楷體" w:hint="eastAsia"/>
          <w:kern w:val="0"/>
          <w:szCs w:val="24"/>
        </w:rPr>
        <w:t>)</w:t>
      </w:r>
      <w:r w:rsidR="0053021B" w:rsidRPr="00335223">
        <w:rPr>
          <w:rFonts w:ascii="標楷體" w:eastAsia="標楷體" w:hAnsi="標楷體" w:cs="標楷體" w:hint="eastAsia"/>
          <w:kern w:val="0"/>
          <w:szCs w:val="24"/>
        </w:rPr>
        <w:t>倘若課程規劃為</w:t>
      </w:r>
      <w:r w:rsidR="009B1CC3" w:rsidRPr="00335223">
        <w:rPr>
          <w:rFonts w:ascii="標楷體" w:eastAsia="標楷體" w:hAnsi="標楷體" w:cs="標楷體" w:hint="eastAsia"/>
          <w:kern w:val="0"/>
          <w:szCs w:val="24"/>
        </w:rPr>
        <w:t>混成教學</w:t>
      </w:r>
      <w:r w:rsidR="0053021B" w:rsidRPr="00335223">
        <w:rPr>
          <w:rFonts w:ascii="標楷體" w:eastAsia="標楷體" w:hAnsi="標楷體" w:cs="標楷體" w:hint="eastAsia"/>
          <w:kern w:val="0"/>
          <w:szCs w:val="24"/>
        </w:rPr>
        <w:t>方式，學生完成學習歷程、課前後之作業，</w:t>
      </w:r>
      <w:r w:rsidR="0053021B" w:rsidRPr="00335223">
        <w:rPr>
          <w:rFonts w:ascii="標楷體" w:eastAsia="標楷體" w:hAnsi="標楷體" w:cs="標楷體" w:hint="eastAsia"/>
          <w:w w:val="90"/>
          <w:kern w:val="0"/>
          <w:szCs w:val="24"/>
        </w:rPr>
        <w:t>應視為出席。</w:t>
      </w:r>
    </w:p>
    <w:p w:rsidR="0053021B" w:rsidRPr="00335223" w:rsidRDefault="00B822CF" w:rsidP="00B822CF">
      <w:pPr>
        <w:kinsoku w:val="0"/>
        <w:overflowPunct w:val="0"/>
        <w:autoSpaceDE w:val="0"/>
        <w:autoSpaceDN w:val="0"/>
        <w:adjustRightInd w:val="0"/>
        <w:spacing w:before="2"/>
        <w:rPr>
          <w:rFonts w:ascii="標楷體" w:eastAsia="標楷體" w:hAnsi="標楷體" w:cs="標楷體"/>
          <w:kern w:val="0"/>
          <w:szCs w:val="24"/>
        </w:rPr>
      </w:pPr>
      <w:r w:rsidRPr="00335223">
        <w:rPr>
          <w:rFonts w:ascii="標楷體" w:eastAsia="標楷體" w:hAnsi="標楷體" w:cs="標楷體" w:hint="eastAsia"/>
          <w:kern w:val="0"/>
          <w:szCs w:val="24"/>
        </w:rPr>
        <w:t xml:space="preserve">    (二)</w:t>
      </w:r>
      <w:r w:rsidR="0053021B" w:rsidRPr="00335223">
        <w:rPr>
          <w:rFonts w:ascii="標楷體" w:eastAsia="標楷體" w:hAnsi="標楷體" w:cs="標楷體" w:hint="eastAsia"/>
          <w:kern w:val="0"/>
          <w:szCs w:val="24"/>
        </w:rPr>
        <w:t>若該課程規劃</w:t>
      </w:r>
      <w:proofErr w:type="gramStart"/>
      <w:r w:rsidR="0053021B" w:rsidRPr="00335223">
        <w:rPr>
          <w:rFonts w:ascii="標楷體" w:eastAsia="標楷體" w:hAnsi="標楷體" w:cs="標楷體" w:hint="eastAsia"/>
          <w:kern w:val="0"/>
          <w:szCs w:val="24"/>
        </w:rPr>
        <w:t>為線上同步</w:t>
      </w:r>
      <w:proofErr w:type="gramEnd"/>
      <w:r w:rsidR="0053021B" w:rsidRPr="00335223">
        <w:rPr>
          <w:rFonts w:ascii="標楷體" w:eastAsia="標楷體" w:hAnsi="標楷體" w:cs="標楷體" w:hint="eastAsia"/>
          <w:kern w:val="0"/>
          <w:szCs w:val="24"/>
        </w:rPr>
        <w:t>直播，學生無法參與，教師應了解其原因，若為學生</w:t>
      </w:r>
      <w:proofErr w:type="gramStart"/>
      <w:r w:rsidR="0053021B" w:rsidRPr="00335223">
        <w:rPr>
          <w:rFonts w:ascii="標楷體" w:eastAsia="標楷體" w:hAnsi="標楷體" w:cs="標楷體" w:hint="eastAsia"/>
          <w:kern w:val="0"/>
          <w:szCs w:val="24"/>
        </w:rPr>
        <w:t>個</w:t>
      </w:r>
      <w:proofErr w:type="gramEnd"/>
    </w:p>
    <w:p w:rsidR="0053021B" w:rsidRPr="00335223" w:rsidRDefault="00B822CF" w:rsidP="00B822CF">
      <w:pPr>
        <w:kinsoku w:val="0"/>
        <w:overflowPunct w:val="0"/>
        <w:autoSpaceDE w:val="0"/>
        <w:autoSpaceDN w:val="0"/>
        <w:adjustRightInd w:val="0"/>
        <w:spacing w:before="2"/>
        <w:ind w:left="510"/>
        <w:rPr>
          <w:rFonts w:ascii="標楷體" w:eastAsia="標楷體" w:hAnsi="標楷體" w:cs="標楷體"/>
          <w:kern w:val="0"/>
          <w:szCs w:val="24"/>
        </w:rPr>
      </w:pPr>
      <w:r w:rsidRPr="00335223">
        <w:rPr>
          <w:rFonts w:ascii="標楷體" w:eastAsia="標楷體" w:hAnsi="標楷體" w:cs="標楷體" w:hint="eastAsia"/>
          <w:kern w:val="0"/>
          <w:szCs w:val="24"/>
        </w:rPr>
        <w:t xml:space="preserve">    </w:t>
      </w:r>
      <w:r w:rsidR="0053021B" w:rsidRPr="00335223">
        <w:rPr>
          <w:rFonts w:ascii="標楷體" w:eastAsia="標楷體" w:hAnsi="標楷體" w:cs="標楷體" w:hint="eastAsia"/>
          <w:kern w:val="0"/>
          <w:szCs w:val="24"/>
        </w:rPr>
        <w:t>人因素，應依循學校請假辦法，向導師或授課教師請假。</w:t>
      </w:r>
    </w:p>
    <w:p w:rsidR="0053021B" w:rsidRPr="00335223" w:rsidRDefault="00B822CF" w:rsidP="0053021B">
      <w:pPr>
        <w:kinsoku w:val="0"/>
        <w:overflowPunct w:val="0"/>
        <w:autoSpaceDE w:val="0"/>
        <w:autoSpaceDN w:val="0"/>
        <w:adjustRightInd w:val="0"/>
        <w:spacing w:before="2"/>
        <w:ind w:left="119"/>
        <w:rPr>
          <w:rFonts w:ascii="標楷體" w:eastAsia="標楷體" w:hAnsi="標楷體" w:cs="標楷體"/>
          <w:kern w:val="0"/>
          <w:szCs w:val="24"/>
        </w:rPr>
      </w:pPr>
      <w:r w:rsidRPr="00335223">
        <w:rPr>
          <w:rFonts w:ascii="標楷體" w:eastAsia="標楷體" w:hAnsi="標楷體" w:cs="標楷體" w:hint="eastAsia"/>
          <w:kern w:val="0"/>
          <w:szCs w:val="24"/>
        </w:rPr>
        <w:t xml:space="preserve">   (三)</w:t>
      </w:r>
      <w:r w:rsidR="0053021B" w:rsidRPr="00335223">
        <w:rPr>
          <w:rFonts w:ascii="標楷體" w:eastAsia="標楷體" w:hAnsi="標楷體" w:cs="標楷體" w:hint="eastAsia"/>
          <w:kern w:val="0"/>
          <w:szCs w:val="24"/>
        </w:rPr>
        <w:t>實體補課依循學校請假辦法登記。</w:t>
      </w:r>
    </w:p>
    <w:p w:rsidR="00DC032A" w:rsidRPr="00335223" w:rsidRDefault="00DC032A" w:rsidP="0053021B">
      <w:pPr>
        <w:kinsoku w:val="0"/>
        <w:overflowPunct w:val="0"/>
        <w:autoSpaceDE w:val="0"/>
        <w:autoSpaceDN w:val="0"/>
        <w:adjustRightInd w:val="0"/>
        <w:spacing w:before="2"/>
        <w:ind w:left="119"/>
        <w:rPr>
          <w:rFonts w:ascii="標楷體" w:eastAsia="標楷體" w:hAnsi="標楷體" w:cs="標楷體"/>
          <w:kern w:val="0"/>
          <w:szCs w:val="24"/>
        </w:rPr>
      </w:pPr>
    </w:p>
    <w:p w:rsidR="0053021B" w:rsidRPr="00335223" w:rsidRDefault="0053021B" w:rsidP="0053021B">
      <w:pPr>
        <w:kinsoku w:val="0"/>
        <w:overflowPunct w:val="0"/>
        <w:autoSpaceDE w:val="0"/>
        <w:autoSpaceDN w:val="0"/>
        <w:adjustRightInd w:val="0"/>
        <w:outlineLvl w:val="0"/>
        <w:rPr>
          <w:rFonts w:ascii="標楷體" w:eastAsia="標楷體" w:hAnsi="標楷體" w:cs="標楷體"/>
          <w:kern w:val="0"/>
          <w:szCs w:val="24"/>
        </w:rPr>
      </w:pPr>
      <w:proofErr w:type="gramStart"/>
      <w:r w:rsidRPr="00335223">
        <w:rPr>
          <w:rFonts w:ascii="標楷體" w:eastAsia="標楷體" w:hAnsi="標楷體" w:cs="標楷體" w:hint="eastAsia"/>
          <w:b/>
          <w:bCs/>
          <w:kern w:val="0"/>
          <w:szCs w:val="24"/>
        </w:rPr>
        <w:t>柒</w:t>
      </w:r>
      <w:proofErr w:type="gramEnd"/>
      <w:r w:rsidRPr="00335223">
        <w:rPr>
          <w:rFonts w:ascii="標楷體" w:eastAsia="標楷體" w:hAnsi="標楷體" w:cs="標楷體" w:hint="eastAsia"/>
          <w:b/>
          <w:bCs/>
          <w:kern w:val="0"/>
          <w:szCs w:val="24"/>
        </w:rPr>
        <w:t>、</w:t>
      </w:r>
      <w:proofErr w:type="gramStart"/>
      <w:r w:rsidRPr="00335223">
        <w:rPr>
          <w:rFonts w:ascii="標楷體" w:eastAsia="標楷體" w:hAnsi="標楷體" w:cs="標楷體" w:hint="eastAsia"/>
          <w:b/>
          <w:bCs/>
          <w:kern w:val="0"/>
          <w:szCs w:val="24"/>
        </w:rPr>
        <w:t>教師</w:t>
      </w:r>
      <w:r w:rsidR="00EC186F">
        <w:rPr>
          <w:rFonts w:ascii="標楷體" w:eastAsia="標楷體" w:hAnsi="標楷體" w:cs="標楷體" w:hint="eastAsia"/>
          <w:b/>
          <w:bCs/>
          <w:kern w:val="0"/>
          <w:szCs w:val="24"/>
        </w:rPr>
        <w:t>線上</w:t>
      </w:r>
      <w:r w:rsidRPr="00335223">
        <w:rPr>
          <w:rFonts w:ascii="標楷體" w:eastAsia="標楷體" w:hAnsi="標楷體" w:cs="標楷體" w:hint="eastAsia"/>
          <w:b/>
          <w:bCs/>
          <w:kern w:val="0"/>
          <w:szCs w:val="24"/>
        </w:rPr>
        <w:t>補課</w:t>
      </w:r>
      <w:proofErr w:type="gramEnd"/>
      <w:r w:rsidRPr="00335223">
        <w:rPr>
          <w:rFonts w:ascii="標楷體" w:eastAsia="標楷體" w:hAnsi="標楷體" w:cs="標楷體" w:hint="eastAsia"/>
          <w:b/>
          <w:bCs/>
          <w:kern w:val="0"/>
          <w:szCs w:val="24"/>
        </w:rPr>
        <w:t>認定</w:t>
      </w:r>
      <w:r w:rsidRPr="00335223">
        <w:rPr>
          <w:rFonts w:ascii="標楷體" w:eastAsia="標楷體" w:hAnsi="標楷體" w:cs="標楷體" w:hint="eastAsia"/>
          <w:kern w:val="0"/>
          <w:szCs w:val="24"/>
        </w:rPr>
        <w:t>：</w:t>
      </w:r>
    </w:p>
    <w:p w:rsidR="0053021B" w:rsidRPr="00335223" w:rsidRDefault="0053021B" w:rsidP="0053021B">
      <w:pPr>
        <w:kinsoku w:val="0"/>
        <w:overflowPunct w:val="0"/>
        <w:autoSpaceDE w:val="0"/>
        <w:autoSpaceDN w:val="0"/>
        <w:adjustRightInd w:val="0"/>
        <w:spacing w:before="24" w:line="256" w:lineRule="auto"/>
        <w:ind w:left="527" w:right="115" w:hanging="408"/>
        <w:rPr>
          <w:rFonts w:ascii="標楷體" w:eastAsia="標楷體" w:hAnsi="標楷體" w:cs="標楷體"/>
          <w:kern w:val="0"/>
          <w:szCs w:val="24"/>
        </w:rPr>
      </w:pPr>
      <w:r w:rsidRPr="00335223">
        <w:rPr>
          <w:rFonts w:ascii="標楷體" w:eastAsia="標楷體" w:hAnsi="標楷體" w:cs="Times New Roman" w:hint="eastAsia"/>
          <w:kern w:val="0"/>
          <w:szCs w:val="24"/>
        </w:rPr>
        <w:t>一、校內審查機制-</w:t>
      </w:r>
      <w:r w:rsidRPr="00335223">
        <w:rPr>
          <w:rFonts w:ascii="標楷體" w:eastAsia="標楷體" w:hAnsi="標楷體" w:cs="Times New Roman"/>
          <w:kern w:val="0"/>
          <w:szCs w:val="24"/>
        </w:rPr>
        <w:t>-</w:t>
      </w:r>
      <w:r w:rsidRPr="00335223">
        <w:rPr>
          <w:rFonts w:ascii="標楷體" w:eastAsia="標楷體" w:hAnsi="標楷體" w:cs="標楷體" w:hint="eastAsia"/>
          <w:kern w:val="0"/>
          <w:szCs w:val="24"/>
        </w:rPr>
        <w:t>教師可於復課後</w:t>
      </w:r>
      <w:proofErr w:type="gramStart"/>
      <w:r w:rsidRPr="00335223">
        <w:rPr>
          <w:rFonts w:ascii="標楷體" w:eastAsia="標楷體" w:hAnsi="標楷體" w:cs="標楷體" w:hint="eastAsia"/>
          <w:kern w:val="0"/>
          <w:szCs w:val="24"/>
        </w:rPr>
        <w:t>提出線上教學</w:t>
      </w:r>
      <w:proofErr w:type="gramEnd"/>
      <w:r w:rsidRPr="00335223">
        <w:rPr>
          <w:rFonts w:ascii="標楷體" w:eastAsia="標楷體" w:hAnsi="標楷體" w:cs="標楷體" w:hint="eastAsia"/>
          <w:kern w:val="0"/>
          <w:szCs w:val="24"/>
        </w:rPr>
        <w:t>紀錄並經本校課程發展委員會認定後，</w:t>
      </w:r>
    </w:p>
    <w:p w:rsidR="0053021B" w:rsidRPr="00335223" w:rsidRDefault="0053021B" w:rsidP="0053021B">
      <w:pPr>
        <w:kinsoku w:val="0"/>
        <w:overflowPunct w:val="0"/>
        <w:autoSpaceDE w:val="0"/>
        <w:autoSpaceDN w:val="0"/>
        <w:adjustRightInd w:val="0"/>
        <w:spacing w:before="24" w:line="256" w:lineRule="auto"/>
        <w:ind w:left="527" w:right="115" w:hanging="408"/>
        <w:rPr>
          <w:rFonts w:ascii="標楷體" w:eastAsia="標楷體" w:hAnsi="標楷體" w:cs="標楷體"/>
          <w:kern w:val="0"/>
          <w:szCs w:val="24"/>
        </w:rPr>
      </w:pPr>
      <w:r w:rsidRPr="00335223">
        <w:rPr>
          <w:rFonts w:ascii="標楷體" w:eastAsia="標楷體" w:hAnsi="標楷體" w:cs="標楷體" w:hint="eastAsia"/>
          <w:kern w:val="0"/>
          <w:szCs w:val="24"/>
        </w:rPr>
        <w:t xml:space="preserve">    視同完成補課。</w:t>
      </w:r>
      <w:proofErr w:type="gramStart"/>
      <w:r w:rsidRPr="00335223">
        <w:rPr>
          <w:rFonts w:ascii="標楷體" w:eastAsia="標楷體" w:hAnsi="標楷體" w:cs="標楷體" w:hint="eastAsia"/>
          <w:kern w:val="0"/>
          <w:szCs w:val="24"/>
        </w:rPr>
        <w:t>課發會</w:t>
      </w:r>
      <w:proofErr w:type="gramEnd"/>
      <w:r w:rsidRPr="00335223">
        <w:rPr>
          <w:rFonts w:ascii="標楷體" w:eastAsia="標楷體" w:hAnsi="標楷體" w:cs="標楷體" w:hint="eastAsia"/>
          <w:kern w:val="0"/>
          <w:szCs w:val="24"/>
        </w:rPr>
        <w:t>審查不通過者，需再次以實體補課方式完成補課。</w:t>
      </w:r>
    </w:p>
    <w:p w:rsidR="0053021B" w:rsidRPr="00335223" w:rsidRDefault="0053021B" w:rsidP="0053021B">
      <w:pPr>
        <w:kinsoku w:val="0"/>
        <w:overflowPunct w:val="0"/>
        <w:autoSpaceDE w:val="0"/>
        <w:autoSpaceDN w:val="0"/>
        <w:adjustRightInd w:val="0"/>
        <w:spacing w:before="2"/>
        <w:ind w:left="120"/>
        <w:rPr>
          <w:rFonts w:ascii="標楷體" w:eastAsia="標楷體" w:hAnsi="標楷體" w:cs="標楷體"/>
          <w:kern w:val="0"/>
          <w:szCs w:val="24"/>
        </w:rPr>
      </w:pPr>
      <w:r w:rsidRPr="00335223">
        <w:rPr>
          <w:rFonts w:ascii="標楷體" w:eastAsia="標楷體" w:hAnsi="標楷體" w:cs="Times New Roman" w:hint="eastAsia"/>
          <w:kern w:val="0"/>
          <w:szCs w:val="24"/>
        </w:rPr>
        <w:t>二、</w:t>
      </w:r>
      <w:r w:rsidRPr="00335223">
        <w:rPr>
          <w:rFonts w:ascii="標楷體" w:eastAsia="標楷體" w:hAnsi="標楷體" w:cs="標楷體" w:hint="eastAsia"/>
          <w:kern w:val="0"/>
          <w:szCs w:val="24"/>
        </w:rPr>
        <w:t>教師補課節數</w:t>
      </w:r>
      <w:proofErr w:type="gramStart"/>
      <w:r w:rsidRPr="00335223">
        <w:rPr>
          <w:rFonts w:ascii="標楷體" w:eastAsia="標楷體" w:hAnsi="標楷體" w:cs="標楷體" w:hint="eastAsia"/>
          <w:kern w:val="0"/>
          <w:szCs w:val="24"/>
        </w:rPr>
        <w:t>採</w:t>
      </w:r>
      <w:proofErr w:type="gramEnd"/>
      <w:r w:rsidRPr="00335223">
        <w:rPr>
          <w:rFonts w:ascii="標楷體" w:eastAsia="標楷體" w:hAnsi="標楷體" w:cs="標楷體" w:hint="eastAsia"/>
          <w:kern w:val="0"/>
          <w:szCs w:val="24"/>
        </w:rPr>
        <w:t>認原則：</w:t>
      </w:r>
    </w:p>
    <w:p w:rsidR="0053021B" w:rsidRPr="00335223" w:rsidRDefault="0053021B" w:rsidP="0053021B">
      <w:p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24" w:line="256" w:lineRule="auto"/>
        <w:ind w:left="480" w:right="184"/>
        <w:rPr>
          <w:rFonts w:ascii="標楷體" w:eastAsia="標楷體" w:hAnsi="標楷體" w:cs="標楷體"/>
          <w:kern w:val="0"/>
          <w:szCs w:val="24"/>
        </w:rPr>
      </w:pPr>
      <w:r w:rsidRPr="00335223">
        <w:rPr>
          <w:rFonts w:ascii="標楷體" w:eastAsia="標楷體" w:hAnsi="標楷體" w:cs="標楷體" w:hint="eastAsia"/>
          <w:spacing w:val="-1"/>
          <w:kern w:val="0"/>
          <w:szCs w:val="24"/>
        </w:rPr>
        <w:t>(</w:t>
      </w:r>
      <w:proofErr w:type="gramStart"/>
      <w:r w:rsidRPr="00335223">
        <w:rPr>
          <w:rFonts w:ascii="標楷體" w:eastAsia="標楷體" w:hAnsi="標楷體" w:cs="標楷體" w:hint="eastAsia"/>
          <w:spacing w:val="-1"/>
          <w:kern w:val="0"/>
          <w:szCs w:val="24"/>
        </w:rPr>
        <w:t>一</w:t>
      </w:r>
      <w:proofErr w:type="gramEnd"/>
      <w:r w:rsidRPr="00335223">
        <w:rPr>
          <w:rFonts w:ascii="標楷體" w:eastAsia="標楷體" w:hAnsi="標楷體" w:cs="標楷體" w:hint="eastAsia"/>
          <w:spacing w:val="-1"/>
          <w:kern w:val="0"/>
          <w:szCs w:val="24"/>
        </w:rPr>
        <w:t>)</w:t>
      </w:r>
      <w:proofErr w:type="gramStart"/>
      <w:r w:rsidRPr="00335223">
        <w:rPr>
          <w:rFonts w:ascii="標楷體" w:eastAsia="標楷體" w:hAnsi="標楷體" w:cs="標楷體" w:hint="eastAsia"/>
          <w:spacing w:val="-1"/>
          <w:kern w:val="0"/>
          <w:szCs w:val="24"/>
        </w:rPr>
        <w:t>採</w:t>
      </w:r>
      <w:r w:rsidR="00EC186F">
        <w:rPr>
          <w:rFonts w:ascii="標楷體" w:eastAsia="標楷體" w:hAnsi="標楷體" w:cs="標楷體" w:hint="eastAsia"/>
          <w:spacing w:val="-1"/>
          <w:kern w:val="0"/>
          <w:szCs w:val="24"/>
        </w:rPr>
        <w:t>線上</w:t>
      </w:r>
      <w:proofErr w:type="gramEnd"/>
      <w:r w:rsidR="009B1CC3" w:rsidRPr="00335223">
        <w:rPr>
          <w:rFonts w:ascii="標楷體" w:eastAsia="標楷體" w:hAnsi="標楷體" w:cs="標楷體" w:hint="eastAsia"/>
          <w:spacing w:val="-1"/>
          <w:kern w:val="0"/>
          <w:szCs w:val="24"/>
        </w:rPr>
        <w:t>混成教學</w:t>
      </w:r>
      <w:r w:rsidRPr="00335223">
        <w:rPr>
          <w:rFonts w:ascii="標楷體" w:eastAsia="標楷體" w:hAnsi="標楷體" w:cs="標楷體" w:hint="eastAsia"/>
          <w:spacing w:val="-1"/>
          <w:kern w:val="0"/>
          <w:szCs w:val="24"/>
        </w:rPr>
        <w:t>時，教師完成該堂課前規劃及課後學生作業批改，即可視為</w:t>
      </w:r>
      <w:r w:rsidRPr="00335223">
        <w:rPr>
          <w:rFonts w:ascii="標楷體" w:eastAsia="標楷體" w:hAnsi="標楷體" w:cs="標楷體" w:hint="eastAsia"/>
          <w:kern w:val="0"/>
          <w:szCs w:val="24"/>
        </w:rPr>
        <w:t>完成</w:t>
      </w:r>
    </w:p>
    <w:p w:rsidR="0053021B" w:rsidRPr="00335223" w:rsidRDefault="0053021B" w:rsidP="0053021B">
      <w:p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24" w:line="256" w:lineRule="auto"/>
        <w:ind w:left="480" w:right="184"/>
        <w:rPr>
          <w:rFonts w:ascii="標楷體" w:eastAsia="標楷體" w:hAnsi="標楷體" w:cs="標楷體"/>
          <w:kern w:val="0"/>
          <w:szCs w:val="24"/>
        </w:rPr>
      </w:pPr>
      <w:r w:rsidRPr="00335223">
        <w:rPr>
          <w:rFonts w:ascii="標楷體" w:eastAsia="標楷體" w:hAnsi="標楷體" w:cs="標楷體" w:hint="eastAsia"/>
          <w:kern w:val="0"/>
          <w:szCs w:val="24"/>
        </w:rPr>
        <w:t xml:space="preserve">    該</w:t>
      </w:r>
      <w:proofErr w:type="gramStart"/>
      <w:r w:rsidRPr="00335223">
        <w:rPr>
          <w:rFonts w:ascii="標楷體" w:eastAsia="標楷體" w:hAnsi="標楷體" w:cs="標楷體" w:hint="eastAsia"/>
          <w:kern w:val="0"/>
          <w:szCs w:val="24"/>
        </w:rPr>
        <w:t>班該堂節</w:t>
      </w:r>
      <w:proofErr w:type="gramEnd"/>
      <w:r w:rsidRPr="00335223">
        <w:rPr>
          <w:rFonts w:ascii="標楷體" w:eastAsia="標楷體" w:hAnsi="標楷體" w:cs="標楷體" w:hint="eastAsia"/>
          <w:kern w:val="0"/>
          <w:szCs w:val="24"/>
        </w:rPr>
        <w:t>數。</w:t>
      </w:r>
    </w:p>
    <w:p w:rsidR="0053021B" w:rsidRPr="00335223" w:rsidRDefault="0053021B" w:rsidP="0053021B">
      <w:p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2"/>
        <w:ind w:left="480"/>
        <w:rPr>
          <w:rFonts w:ascii="標楷體" w:eastAsia="標楷體" w:hAnsi="標楷體" w:cs="標楷體"/>
          <w:kern w:val="0"/>
          <w:szCs w:val="24"/>
        </w:rPr>
      </w:pPr>
      <w:r w:rsidRPr="00335223">
        <w:rPr>
          <w:rFonts w:ascii="標楷體" w:eastAsia="標楷體" w:hAnsi="標楷體" w:cs="標楷體" w:hint="eastAsia"/>
          <w:kern w:val="0"/>
          <w:szCs w:val="24"/>
        </w:rPr>
        <w:t>(二)</w:t>
      </w:r>
      <w:proofErr w:type="gramStart"/>
      <w:r w:rsidRPr="00335223">
        <w:rPr>
          <w:rFonts w:ascii="標楷體" w:eastAsia="標楷體" w:hAnsi="標楷體" w:cs="標楷體" w:hint="eastAsia"/>
          <w:kern w:val="0"/>
          <w:szCs w:val="24"/>
        </w:rPr>
        <w:t>採線上</w:t>
      </w:r>
      <w:proofErr w:type="gramEnd"/>
      <w:r w:rsidRPr="00335223">
        <w:rPr>
          <w:rFonts w:ascii="標楷體" w:eastAsia="標楷體" w:hAnsi="標楷體" w:cs="標楷體" w:hint="eastAsia"/>
          <w:kern w:val="0"/>
          <w:szCs w:val="24"/>
        </w:rPr>
        <w:t>同步</w:t>
      </w:r>
      <w:r w:rsidR="00EC186F">
        <w:rPr>
          <w:rFonts w:ascii="標楷體" w:eastAsia="標楷體" w:hAnsi="標楷體" w:cs="標楷體" w:hint="eastAsia"/>
          <w:kern w:val="0"/>
          <w:szCs w:val="24"/>
        </w:rPr>
        <w:t>教學</w:t>
      </w:r>
      <w:r w:rsidRPr="00335223">
        <w:rPr>
          <w:rFonts w:ascii="標楷體" w:eastAsia="標楷體" w:hAnsi="標楷體" w:cs="標楷體" w:hint="eastAsia"/>
          <w:kern w:val="0"/>
          <w:szCs w:val="24"/>
        </w:rPr>
        <w:t>時，考量師生互動需求，同一時段僅限一個班級進行授課。</w:t>
      </w:r>
    </w:p>
    <w:p w:rsidR="00DC032A" w:rsidRPr="00335223" w:rsidRDefault="00DC032A" w:rsidP="00DC032A">
      <w:pPr>
        <w:kinsoku w:val="0"/>
        <w:overflowPunct w:val="0"/>
        <w:autoSpaceDE w:val="0"/>
        <w:autoSpaceDN w:val="0"/>
        <w:adjustRightInd w:val="0"/>
        <w:spacing w:before="2"/>
        <w:rPr>
          <w:rFonts w:ascii="標楷體" w:eastAsia="標楷體" w:hAnsi="標楷體" w:cs="標楷體"/>
          <w:kern w:val="0"/>
          <w:szCs w:val="24"/>
        </w:rPr>
      </w:pPr>
    </w:p>
    <w:p w:rsidR="00DC032A" w:rsidRPr="00335223" w:rsidRDefault="00DC032A" w:rsidP="00DC032A">
      <w:pPr>
        <w:kinsoku w:val="0"/>
        <w:overflowPunct w:val="0"/>
        <w:autoSpaceDE w:val="0"/>
        <w:autoSpaceDN w:val="0"/>
        <w:adjustRightInd w:val="0"/>
        <w:spacing w:before="2"/>
        <w:rPr>
          <w:rFonts w:ascii="標楷體" w:eastAsia="標楷體" w:hAnsi="標楷體" w:cs="標楷體"/>
          <w:b/>
          <w:bCs/>
          <w:kern w:val="0"/>
          <w:szCs w:val="24"/>
        </w:rPr>
      </w:pPr>
      <w:r w:rsidRPr="00335223">
        <w:rPr>
          <w:rFonts w:ascii="標楷體" w:eastAsia="標楷體" w:hAnsi="標楷體" w:cs="標楷體" w:hint="eastAsia"/>
          <w:b/>
          <w:bCs/>
          <w:kern w:val="0"/>
          <w:szCs w:val="24"/>
        </w:rPr>
        <w:t>捌、學校停課決定，應立即通報彰化縣政府教育處及教育部校園安全中心。</w:t>
      </w:r>
    </w:p>
    <w:p w:rsidR="00DC032A" w:rsidRPr="00335223" w:rsidRDefault="00DC032A" w:rsidP="00DC032A">
      <w:pPr>
        <w:kinsoku w:val="0"/>
        <w:overflowPunct w:val="0"/>
        <w:autoSpaceDE w:val="0"/>
        <w:autoSpaceDN w:val="0"/>
        <w:adjustRightInd w:val="0"/>
        <w:spacing w:before="2"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E930E5" w:rsidRPr="00335223" w:rsidRDefault="00E930E5" w:rsidP="00E930E5">
      <w:pPr>
        <w:kinsoku w:val="0"/>
        <w:overflowPunct w:val="0"/>
        <w:autoSpaceDE w:val="0"/>
        <w:autoSpaceDN w:val="0"/>
        <w:adjustRightInd w:val="0"/>
        <w:spacing w:line="256" w:lineRule="auto"/>
        <w:ind w:right="316"/>
        <w:outlineLvl w:val="0"/>
        <w:rPr>
          <w:rFonts w:ascii="標楷體" w:eastAsia="標楷體" w:hAnsi="標楷體" w:cs="標楷體"/>
          <w:b/>
          <w:bCs/>
          <w:kern w:val="0"/>
          <w:szCs w:val="24"/>
        </w:rPr>
      </w:pPr>
      <w:r w:rsidRPr="00335223">
        <w:rPr>
          <w:rFonts w:ascii="標楷體" w:eastAsia="標楷體" w:hAnsi="標楷體" w:cs="標楷體" w:hint="eastAsia"/>
          <w:b/>
          <w:bCs/>
          <w:kern w:val="0"/>
          <w:szCs w:val="24"/>
        </w:rPr>
        <w:t>玖、補課計畫經課程發展委員會通過後留原校備查，但如有</w:t>
      </w:r>
      <w:proofErr w:type="gramStart"/>
      <w:r w:rsidRPr="00335223">
        <w:rPr>
          <w:rFonts w:ascii="標楷體" w:eastAsia="標楷體" w:hAnsi="標楷體" w:cs="標楷體" w:hint="eastAsia"/>
          <w:b/>
          <w:bCs/>
          <w:kern w:val="0"/>
          <w:szCs w:val="24"/>
        </w:rPr>
        <w:t>以線上學習</w:t>
      </w:r>
      <w:proofErr w:type="gramEnd"/>
      <w:r w:rsidRPr="00335223">
        <w:rPr>
          <w:rFonts w:ascii="標楷體" w:eastAsia="標楷體" w:hAnsi="標楷體" w:cs="標楷體" w:hint="eastAsia"/>
          <w:b/>
          <w:bCs/>
          <w:kern w:val="0"/>
          <w:szCs w:val="24"/>
        </w:rPr>
        <w:t>折抵部分課程時</w:t>
      </w:r>
    </w:p>
    <w:p w:rsidR="00321F56" w:rsidRPr="00335223" w:rsidRDefault="00E930E5" w:rsidP="00E930E5">
      <w:pPr>
        <w:kinsoku w:val="0"/>
        <w:overflowPunct w:val="0"/>
        <w:autoSpaceDE w:val="0"/>
        <w:autoSpaceDN w:val="0"/>
        <w:adjustRightInd w:val="0"/>
        <w:spacing w:line="256" w:lineRule="auto"/>
        <w:ind w:right="316"/>
        <w:outlineLvl w:val="0"/>
        <w:rPr>
          <w:rFonts w:ascii="標楷體" w:eastAsia="標楷體" w:hAnsi="Times New Roman" w:cs="標楷體"/>
          <w:b/>
          <w:bCs/>
          <w:kern w:val="0"/>
          <w:szCs w:val="24"/>
        </w:rPr>
      </w:pPr>
      <w:r w:rsidRPr="00335223">
        <w:rPr>
          <w:rFonts w:ascii="標楷體" w:eastAsia="標楷體" w:hAnsi="標楷體" w:cs="標楷體" w:hint="eastAsia"/>
          <w:b/>
          <w:bCs/>
          <w:kern w:val="0"/>
          <w:szCs w:val="24"/>
        </w:rPr>
        <w:t xml:space="preserve">    數</w:t>
      </w:r>
      <w:r w:rsidRPr="00335223">
        <w:rPr>
          <w:rFonts w:ascii="標楷體" w:eastAsia="標楷體" w:hAnsi="Times New Roman" w:cs="標楷體" w:hint="eastAsia"/>
          <w:b/>
          <w:bCs/>
          <w:kern w:val="0"/>
          <w:szCs w:val="24"/>
        </w:rPr>
        <w:t>，於課程發展委員會通過後，須報經教育處同意方可折抵。</w:t>
      </w:r>
    </w:p>
    <w:p w:rsidR="006B56AD" w:rsidRPr="00335223" w:rsidRDefault="006B56AD" w:rsidP="00E930E5">
      <w:pPr>
        <w:kinsoku w:val="0"/>
        <w:overflowPunct w:val="0"/>
        <w:autoSpaceDE w:val="0"/>
        <w:autoSpaceDN w:val="0"/>
        <w:adjustRightInd w:val="0"/>
        <w:spacing w:line="256" w:lineRule="auto"/>
        <w:ind w:right="316"/>
        <w:outlineLvl w:val="0"/>
        <w:rPr>
          <w:rFonts w:ascii="標楷體" w:eastAsia="標楷體" w:hAnsi="Times New Roman" w:cs="標楷體"/>
          <w:b/>
          <w:bCs/>
          <w:kern w:val="0"/>
          <w:szCs w:val="24"/>
        </w:rPr>
      </w:pPr>
    </w:p>
    <w:p w:rsidR="0052210A" w:rsidRDefault="0052210A" w:rsidP="00E930E5">
      <w:pPr>
        <w:kinsoku w:val="0"/>
        <w:overflowPunct w:val="0"/>
        <w:autoSpaceDE w:val="0"/>
        <w:autoSpaceDN w:val="0"/>
        <w:adjustRightInd w:val="0"/>
        <w:spacing w:line="256" w:lineRule="auto"/>
        <w:ind w:right="316"/>
        <w:outlineLvl w:val="0"/>
        <w:rPr>
          <w:rFonts w:ascii="標楷體" w:eastAsia="標楷體" w:hAnsi="Times New Roman" w:cs="標楷體"/>
          <w:b/>
          <w:bCs/>
          <w:kern w:val="0"/>
          <w:szCs w:val="24"/>
        </w:rPr>
      </w:pPr>
    </w:p>
    <w:p w:rsidR="001D1196" w:rsidRDefault="001D1196" w:rsidP="00E930E5">
      <w:pPr>
        <w:kinsoku w:val="0"/>
        <w:overflowPunct w:val="0"/>
        <w:autoSpaceDE w:val="0"/>
        <w:autoSpaceDN w:val="0"/>
        <w:adjustRightInd w:val="0"/>
        <w:spacing w:line="256" w:lineRule="auto"/>
        <w:ind w:right="316"/>
        <w:outlineLvl w:val="0"/>
        <w:rPr>
          <w:rFonts w:ascii="標楷體" w:eastAsia="標楷體" w:hAnsi="Times New Roman" w:cs="標楷體"/>
          <w:b/>
          <w:bCs/>
          <w:kern w:val="0"/>
          <w:szCs w:val="24"/>
        </w:rPr>
      </w:pPr>
    </w:p>
    <w:p w:rsidR="001D1196" w:rsidRDefault="001D1196" w:rsidP="00E930E5">
      <w:pPr>
        <w:kinsoku w:val="0"/>
        <w:overflowPunct w:val="0"/>
        <w:autoSpaceDE w:val="0"/>
        <w:autoSpaceDN w:val="0"/>
        <w:adjustRightInd w:val="0"/>
        <w:spacing w:line="256" w:lineRule="auto"/>
        <w:ind w:right="316"/>
        <w:outlineLvl w:val="0"/>
        <w:rPr>
          <w:rFonts w:ascii="標楷體" w:eastAsia="標楷體" w:hAnsi="Times New Roman" w:cs="標楷體"/>
          <w:b/>
          <w:bCs/>
          <w:kern w:val="0"/>
          <w:szCs w:val="24"/>
        </w:rPr>
      </w:pPr>
    </w:p>
    <w:p w:rsidR="001D1196" w:rsidRDefault="001D1196" w:rsidP="00E930E5">
      <w:pPr>
        <w:kinsoku w:val="0"/>
        <w:overflowPunct w:val="0"/>
        <w:autoSpaceDE w:val="0"/>
        <w:autoSpaceDN w:val="0"/>
        <w:adjustRightInd w:val="0"/>
        <w:spacing w:line="256" w:lineRule="auto"/>
        <w:ind w:right="316"/>
        <w:outlineLvl w:val="0"/>
        <w:rPr>
          <w:rFonts w:ascii="標楷體" w:eastAsia="標楷體" w:hAnsi="Times New Roman" w:cs="標楷體"/>
          <w:b/>
          <w:bCs/>
          <w:kern w:val="0"/>
          <w:szCs w:val="24"/>
        </w:rPr>
      </w:pPr>
    </w:p>
    <w:p w:rsidR="001D1196" w:rsidRDefault="001D1196" w:rsidP="00E930E5">
      <w:pPr>
        <w:kinsoku w:val="0"/>
        <w:overflowPunct w:val="0"/>
        <w:autoSpaceDE w:val="0"/>
        <w:autoSpaceDN w:val="0"/>
        <w:adjustRightInd w:val="0"/>
        <w:spacing w:line="256" w:lineRule="auto"/>
        <w:ind w:right="316"/>
        <w:outlineLvl w:val="0"/>
        <w:rPr>
          <w:rFonts w:ascii="標楷體" w:eastAsia="標楷體" w:hAnsi="Times New Roman" w:cs="標楷體"/>
          <w:b/>
          <w:bCs/>
          <w:kern w:val="0"/>
          <w:szCs w:val="24"/>
        </w:rPr>
      </w:pPr>
    </w:p>
    <w:p w:rsidR="001D1196" w:rsidRDefault="001D1196" w:rsidP="00E930E5">
      <w:pPr>
        <w:kinsoku w:val="0"/>
        <w:overflowPunct w:val="0"/>
        <w:autoSpaceDE w:val="0"/>
        <w:autoSpaceDN w:val="0"/>
        <w:adjustRightInd w:val="0"/>
        <w:spacing w:line="256" w:lineRule="auto"/>
        <w:ind w:right="316"/>
        <w:outlineLvl w:val="0"/>
        <w:rPr>
          <w:rFonts w:ascii="標楷體" w:eastAsia="標楷體" w:hAnsi="Times New Roman" w:cs="標楷體"/>
          <w:b/>
          <w:bCs/>
          <w:kern w:val="0"/>
          <w:szCs w:val="24"/>
        </w:rPr>
      </w:pPr>
    </w:p>
    <w:p w:rsidR="001D1196" w:rsidRDefault="001D1196" w:rsidP="00E930E5">
      <w:pPr>
        <w:kinsoku w:val="0"/>
        <w:overflowPunct w:val="0"/>
        <w:autoSpaceDE w:val="0"/>
        <w:autoSpaceDN w:val="0"/>
        <w:adjustRightInd w:val="0"/>
        <w:spacing w:line="256" w:lineRule="auto"/>
        <w:ind w:right="316"/>
        <w:outlineLvl w:val="0"/>
        <w:rPr>
          <w:rFonts w:ascii="標楷體" w:eastAsia="標楷體" w:hAnsi="Times New Roman" w:cs="標楷體" w:hint="eastAsia"/>
          <w:b/>
          <w:bCs/>
          <w:kern w:val="0"/>
          <w:szCs w:val="24"/>
        </w:rPr>
      </w:pPr>
    </w:p>
    <w:p w:rsidR="0052210A" w:rsidRDefault="0052210A" w:rsidP="0052210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附件一  </w:t>
      </w:r>
      <w:r w:rsidRPr="0052210A">
        <w:rPr>
          <w:rFonts w:ascii="標楷體" w:eastAsia="標楷體" w:hAnsi="標楷體" w:hint="eastAsia"/>
        </w:rPr>
        <w:t>停課、</w:t>
      </w:r>
      <w:proofErr w:type="gramStart"/>
      <w:r w:rsidRPr="0052210A">
        <w:rPr>
          <w:rFonts w:ascii="標楷體" w:eastAsia="標楷體" w:hAnsi="標楷體" w:hint="eastAsia"/>
        </w:rPr>
        <w:t>復課</w:t>
      </w:r>
      <w:proofErr w:type="gramEnd"/>
      <w:r w:rsidRPr="0052210A">
        <w:rPr>
          <w:rFonts w:ascii="標楷體" w:eastAsia="標楷體" w:hAnsi="標楷體" w:hint="eastAsia"/>
        </w:rPr>
        <w:t>、補課</w:t>
      </w:r>
      <w:r>
        <w:rPr>
          <w:rFonts w:ascii="標楷體" w:eastAsia="標楷體" w:hAnsi="標楷體" w:hint="eastAsia"/>
        </w:rPr>
        <w:t>小組工作分配表</w:t>
      </w:r>
      <w:r w:rsidR="00195BE3">
        <w:rPr>
          <w:rFonts w:ascii="標楷體" w:eastAsia="標楷體" w:hAnsi="標楷體" w:hint="eastAsia"/>
        </w:rPr>
        <w:t>(請依各校需求調整設置組別)</w:t>
      </w:r>
    </w:p>
    <w:p w:rsidR="0052210A" w:rsidRDefault="0052210A" w:rsidP="0052210A">
      <w:pPr>
        <w:spacing w:line="400" w:lineRule="exact"/>
        <w:ind w:left="920"/>
        <w:rPr>
          <w:rFonts w:ascii="標楷體" w:eastAsia="標楷體" w:hAnsi="標楷體"/>
        </w:rPr>
      </w:pP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820"/>
        <w:gridCol w:w="1417"/>
        <w:gridCol w:w="1559"/>
      </w:tblGrid>
      <w:tr w:rsidR="0052210A" w:rsidRPr="00701640" w:rsidTr="00A521CB">
        <w:tc>
          <w:tcPr>
            <w:tcW w:w="1134" w:type="dxa"/>
            <w:shd w:val="clear" w:color="auto" w:fill="auto"/>
          </w:tcPr>
          <w:p w:rsidR="0052210A" w:rsidRPr="00701640" w:rsidRDefault="0052210A" w:rsidP="0052210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1640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4820" w:type="dxa"/>
            <w:shd w:val="clear" w:color="auto" w:fill="auto"/>
          </w:tcPr>
          <w:p w:rsidR="0052210A" w:rsidRPr="00701640" w:rsidRDefault="0052210A" w:rsidP="0052210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1640">
              <w:rPr>
                <w:rFonts w:ascii="標楷體" w:eastAsia="標楷體" w:hAnsi="標楷體" w:hint="eastAsia"/>
              </w:rPr>
              <w:t>工作事項</w:t>
            </w:r>
          </w:p>
        </w:tc>
        <w:tc>
          <w:tcPr>
            <w:tcW w:w="1417" w:type="dxa"/>
            <w:shd w:val="clear" w:color="auto" w:fill="auto"/>
          </w:tcPr>
          <w:p w:rsidR="0052210A" w:rsidRPr="00701640" w:rsidRDefault="0052210A" w:rsidP="0052210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1640">
              <w:rPr>
                <w:rFonts w:ascii="標楷體" w:eastAsia="標楷體" w:hAnsi="標楷體" w:hint="eastAsia"/>
              </w:rPr>
              <w:t>工作人員</w:t>
            </w:r>
          </w:p>
        </w:tc>
        <w:tc>
          <w:tcPr>
            <w:tcW w:w="1559" w:type="dxa"/>
            <w:shd w:val="clear" w:color="auto" w:fill="auto"/>
          </w:tcPr>
          <w:p w:rsidR="0052210A" w:rsidRPr="00701640" w:rsidRDefault="0052210A" w:rsidP="0052210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1640">
              <w:rPr>
                <w:rFonts w:ascii="標楷體" w:eastAsia="標楷體" w:hAnsi="標楷體" w:hint="eastAsia"/>
              </w:rPr>
              <w:t>時間點</w:t>
            </w:r>
          </w:p>
        </w:tc>
      </w:tr>
      <w:tr w:rsidR="0052210A" w:rsidRPr="00701640" w:rsidTr="00A521CB">
        <w:tc>
          <w:tcPr>
            <w:tcW w:w="1134" w:type="dxa"/>
            <w:shd w:val="clear" w:color="auto" w:fill="auto"/>
            <w:vAlign w:val="center"/>
          </w:tcPr>
          <w:p w:rsidR="0052210A" w:rsidRPr="00701640" w:rsidRDefault="0052210A" w:rsidP="005221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01640">
              <w:rPr>
                <w:rFonts w:ascii="標楷體" w:eastAsia="標楷體" w:hAnsi="標楷體" w:hint="eastAsia"/>
              </w:rPr>
              <w:t>督導組</w:t>
            </w:r>
          </w:p>
        </w:tc>
        <w:tc>
          <w:tcPr>
            <w:tcW w:w="4820" w:type="dxa"/>
            <w:shd w:val="clear" w:color="auto" w:fill="auto"/>
          </w:tcPr>
          <w:p w:rsidR="0052210A" w:rsidRPr="00701640" w:rsidRDefault="0052210A" w:rsidP="00381D9A">
            <w:pPr>
              <w:spacing w:line="400" w:lineRule="exact"/>
              <w:rPr>
                <w:rFonts w:ascii="標楷體" w:eastAsia="標楷體" w:hAnsi="標楷體"/>
              </w:rPr>
            </w:pPr>
            <w:r w:rsidRPr="00701640">
              <w:rPr>
                <w:rFonts w:ascii="標楷體" w:eastAsia="標楷體" w:hAnsi="標楷體" w:hint="eastAsia"/>
              </w:rPr>
              <w:t>督導小組工作、主持組</w:t>
            </w:r>
          </w:p>
        </w:tc>
        <w:tc>
          <w:tcPr>
            <w:tcW w:w="1417" w:type="dxa"/>
            <w:shd w:val="clear" w:color="auto" w:fill="auto"/>
          </w:tcPr>
          <w:p w:rsidR="00E60B26" w:rsidRDefault="00E60B26" w:rsidP="00381D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52210A" w:rsidRPr="00701640" w:rsidRDefault="00E60B26" w:rsidP="00381D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陳金鍠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10A" w:rsidRPr="00701640" w:rsidRDefault="0052210A" w:rsidP="005221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2210A" w:rsidRPr="00701640" w:rsidTr="00A521CB">
        <w:tc>
          <w:tcPr>
            <w:tcW w:w="1134" w:type="dxa"/>
            <w:shd w:val="clear" w:color="auto" w:fill="auto"/>
            <w:vAlign w:val="center"/>
          </w:tcPr>
          <w:p w:rsidR="0052210A" w:rsidRPr="00701640" w:rsidRDefault="0052210A" w:rsidP="005221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01640">
              <w:rPr>
                <w:rFonts w:ascii="標楷體" w:eastAsia="標楷體" w:hAnsi="標楷體" w:hint="eastAsia"/>
              </w:rPr>
              <w:t>計畫組</w:t>
            </w:r>
          </w:p>
        </w:tc>
        <w:tc>
          <w:tcPr>
            <w:tcW w:w="4820" w:type="dxa"/>
            <w:shd w:val="clear" w:color="auto" w:fill="auto"/>
          </w:tcPr>
          <w:p w:rsidR="0052210A" w:rsidRPr="00701640" w:rsidRDefault="0073464B" w:rsidP="00381D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52210A" w:rsidRPr="00701640">
              <w:rPr>
                <w:rFonts w:ascii="標楷體" w:eastAsia="標楷體" w:hAnsi="標楷體" w:hint="eastAsia"/>
              </w:rPr>
              <w:t>規劃</w:t>
            </w:r>
            <w:proofErr w:type="gramStart"/>
            <w:r w:rsidR="0052210A" w:rsidRPr="00701640">
              <w:rPr>
                <w:rFonts w:ascii="標楷體" w:eastAsia="標楷體" w:hAnsi="標楷體" w:hint="eastAsia"/>
              </w:rPr>
              <w:t>停補復課</w:t>
            </w:r>
            <w:proofErr w:type="gramEnd"/>
            <w:r w:rsidR="0052210A" w:rsidRPr="00701640">
              <w:rPr>
                <w:rFonts w:ascii="標楷體" w:eastAsia="標楷體" w:hAnsi="標楷體" w:hint="eastAsia"/>
              </w:rPr>
              <w:t>計畫</w:t>
            </w:r>
          </w:p>
          <w:p w:rsidR="0052210A" w:rsidRPr="00701640" w:rsidRDefault="0073464B" w:rsidP="00381D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52210A" w:rsidRPr="00701640">
              <w:rPr>
                <w:rFonts w:ascii="標楷體" w:eastAsia="標楷體" w:hAnsi="標楷體" w:hint="eastAsia"/>
              </w:rPr>
              <w:t>召開</w:t>
            </w:r>
            <w:proofErr w:type="gramStart"/>
            <w:r w:rsidR="0052210A" w:rsidRPr="00701640">
              <w:rPr>
                <w:rFonts w:ascii="標楷體" w:eastAsia="標楷體" w:hAnsi="標楷體" w:hint="eastAsia"/>
              </w:rPr>
              <w:t>停補復課線上</w:t>
            </w:r>
            <w:proofErr w:type="gramEnd"/>
            <w:r w:rsidR="0052210A" w:rsidRPr="00701640">
              <w:rPr>
                <w:rFonts w:ascii="標楷體" w:eastAsia="標楷體" w:hAnsi="標楷體" w:hint="eastAsia"/>
              </w:rPr>
              <w:t>會議</w:t>
            </w:r>
          </w:p>
          <w:p w:rsidR="0052210A" w:rsidRPr="00701640" w:rsidRDefault="0073464B" w:rsidP="00381D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52210A" w:rsidRPr="00701640">
              <w:rPr>
                <w:rFonts w:ascii="標楷體" w:eastAsia="標楷體" w:hAnsi="標楷體" w:hint="eastAsia"/>
              </w:rPr>
              <w:t>召開課程發展委員會檢核</w:t>
            </w:r>
            <w:proofErr w:type="gramStart"/>
            <w:r w:rsidR="0052210A" w:rsidRPr="00701640">
              <w:rPr>
                <w:rFonts w:ascii="標楷體" w:eastAsia="標楷體" w:hAnsi="標楷體" w:hint="eastAsia"/>
              </w:rPr>
              <w:t>停補復課</w:t>
            </w:r>
            <w:proofErr w:type="gramEnd"/>
            <w:r w:rsidR="0052210A" w:rsidRPr="00701640">
              <w:rPr>
                <w:rFonts w:ascii="標楷體" w:eastAsia="標楷體" w:hAnsi="標楷體" w:hint="eastAsia"/>
              </w:rPr>
              <w:t>成效</w:t>
            </w:r>
          </w:p>
          <w:p w:rsidR="0052210A" w:rsidRPr="00701640" w:rsidRDefault="0073464B" w:rsidP="00381D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52210A">
              <w:rPr>
                <w:rFonts w:ascii="標楷體" w:eastAsia="標楷體" w:hAnsi="標楷體" w:hint="eastAsia"/>
              </w:rPr>
              <w:t>學生</w:t>
            </w:r>
            <w:r w:rsidR="0052210A" w:rsidRPr="00701640">
              <w:rPr>
                <w:rFonts w:ascii="標楷體" w:eastAsia="標楷體" w:hAnsi="標楷體" w:hint="eastAsia"/>
              </w:rPr>
              <w:t>學習狀況檢核</w:t>
            </w:r>
          </w:p>
          <w:p w:rsidR="0052210A" w:rsidRPr="00701640" w:rsidRDefault="0073464B" w:rsidP="00381D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52210A" w:rsidRPr="00701640">
              <w:rPr>
                <w:rFonts w:ascii="標楷體" w:eastAsia="標楷體" w:hAnsi="標楷體" w:hint="eastAsia"/>
              </w:rPr>
              <w:t>發放家長通知單並公告校門口</w:t>
            </w:r>
            <w:proofErr w:type="gramStart"/>
            <w:r w:rsidR="0052210A" w:rsidRPr="00701640">
              <w:rPr>
                <w:rFonts w:ascii="標楷體" w:eastAsia="標楷體" w:hAnsi="標楷體" w:hint="eastAsia"/>
              </w:rPr>
              <w:t>及校網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E60B26" w:rsidRDefault="00E60B26" w:rsidP="00381D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教導主任</w:t>
            </w:r>
          </w:p>
          <w:p w:rsidR="0052210A" w:rsidRPr="00701640" w:rsidRDefault="00E60B26" w:rsidP="00381D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翁世中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10A" w:rsidRPr="00701640" w:rsidRDefault="0052210A" w:rsidP="005221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01640">
              <w:rPr>
                <w:rFonts w:ascii="標楷體" w:eastAsia="標楷體" w:hAnsi="標楷體" w:hint="eastAsia"/>
              </w:rPr>
              <w:t>確診後</w:t>
            </w:r>
          </w:p>
          <w:p w:rsidR="0052210A" w:rsidRPr="00701640" w:rsidRDefault="0052210A" w:rsidP="005221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01640">
              <w:rPr>
                <w:rFonts w:ascii="標楷體" w:eastAsia="標楷體" w:hAnsi="標楷體" w:hint="eastAsia"/>
              </w:rPr>
              <w:t>復課</w:t>
            </w:r>
            <w:proofErr w:type="gramStart"/>
            <w:r w:rsidRPr="00701640">
              <w:rPr>
                <w:rFonts w:ascii="標楷體" w:eastAsia="標楷體" w:hAnsi="標楷體" w:hint="eastAsia"/>
              </w:rPr>
              <w:t>一週</w:t>
            </w:r>
            <w:proofErr w:type="gramEnd"/>
            <w:r w:rsidRPr="00701640">
              <w:rPr>
                <w:rFonts w:ascii="標楷體" w:eastAsia="標楷體" w:hAnsi="標楷體" w:hint="eastAsia"/>
              </w:rPr>
              <w:t>後</w:t>
            </w:r>
          </w:p>
        </w:tc>
      </w:tr>
      <w:tr w:rsidR="0052210A" w:rsidRPr="00701640" w:rsidTr="00A521CB">
        <w:tc>
          <w:tcPr>
            <w:tcW w:w="1134" w:type="dxa"/>
            <w:shd w:val="clear" w:color="auto" w:fill="auto"/>
            <w:vAlign w:val="center"/>
          </w:tcPr>
          <w:p w:rsidR="0052210A" w:rsidRPr="00701640" w:rsidRDefault="0052210A" w:rsidP="005221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01640">
              <w:rPr>
                <w:rFonts w:ascii="標楷體" w:eastAsia="標楷體" w:hAnsi="標楷體" w:hint="eastAsia"/>
              </w:rPr>
              <w:t>資訊組</w:t>
            </w:r>
          </w:p>
        </w:tc>
        <w:tc>
          <w:tcPr>
            <w:tcW w:w="4820" w:type="dxa"/>
            <w:shd w:val="clear" w:color="auto" w:fill="auto"/>
          </w:tcPr>
          <w:p w:rsidR="0052210A" w:rsidRPr="00701640" w:rsidRDefault="0073464B" w:rsidP="00381D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52210A" w:rsidRPr="00701640">
              <w:rPr>
                <w:rFonts w:ascii="標楷體" w:eastAsia="標楷體" w:hAnsi="標楷體" w:hint="eastAsia"/>
              </w:rPr>
              <w:t>規劃</w:t>
            </w:r>
            <w:proofErr w:type="gramStart"/>
            <w:r w:rsidR="0052210A" w:rsidRPr="00701640">
              <w:rPr>
                <w:rFonts w:ascii="標楷體" w:eastAsia="標楷體" w:hAnsi="標楷體" w:hint="eastAsia"/>
              </w:rPr>
              <w:t>師生</w:t>
            </w:r>
            <w:r w:rsidR="0052210A">
              <w:rPr>
                <w:rFonts w:ascii="標楷體" w:eastAsia="標楷體" w:hAnsi="標楷體" w:hint="eastAsia"/>
              </w:rPr>
              <w:t>線上</w:t>
            </w:r>
            <w:r w:rsidR="0052210A" w:rsidRPr="00701640">
              <w:rPr>
                <w:rFonts w:ascii="標楷體" w:eastAsia="標楷體" w:hAnsi="標楷體" w:hint="eastAsia"/>
              </w:rPr>
              <w:t>軟體</w:t>
            </w:r>
            <w:proofErr w:type="gramEnd"/>
            <w:r w:rsidR="0052210A" w:rsidRPr="00701640">
              <w:rPr>
                <w:rFonts w:ascii="標楷體" w:eastAsia="標楷體" w:hAnsi="標楷體" w:hint="eastAsia"/>
              </w:rPr>
              <w:t>教學</w:t>
            </w:r>
          </w:p>
          <w:p w:rsidR="0052210A" w:rsidRPr="00701640" w:rsidRDefault="0073464B" w:rsidP="00381D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52210A" w:rsidRPr="00701640">
              <w:rPr>
                <w:rFonts w:ascii="標楷體" w:eastAsia="標楷體" w:hAnsi="標楷體" w:hint="eastAsia"/>
              </w:rPr>
              <w:t>協助借用外校平板電腦及無線網卡</w:t>
            </w:r>
          </w:p>
          <w:p w:rsidR="0052210A" w:rsidRPr="00701640" w:rsidRDefault="0073464B" w:rsidP="00381D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52210A" w:rsidRPr="00701640">
              <w:rPr>
                <w:rFonts w:ascii="標楷體" w:eastAsia="標楷體" w:hAnsi="標楷體" w:hint="eastAsia"/>
              </w:rPr>
              <w:t>協助</w:t>
            </w:r>
            <w:proofErr w:type="gramStart"/>
            <w:r w:rsidR="0052210A" w:rsidRPr="00701640">
              <w:rPr>
                <w:rFonts w:ascii="標楷體" w:eastAsia="標楷體" w:hAnsi="標楷體" w:hint="eastAsia"/>
              </w:rPr>
              <w:t>處理線上補課</w:t>
            </w:r>
            <w:proofErr w:type="gramEnd"/>
            <w:r w:rsidR="0052210A" w:rsidRPr="00701640">
              <w:rPr>
                <w:rFonts w:ascii="標楷體" w:eastAsia="標楷體" w:hAnsi="標楷體" w:hint="eastAsia"/>
              </w:rPr>
              <w:t>相關事宜</w:t>
            </w:r>
          </w:p>
        </w:tc>
        <w:tc>
          <w:tcPr>
            <w:tcW w:w="1417" w:type="dxa"/>
            <w:shd w:val="clear" w:color="auto" w:fill="auto"/>
          </w:tcPr>
          <w:p w:rsidR="00E60B26" w:rsidRDefault="00E60B26" w:rsidP="00381D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資訊老師</w:t>
            </w:r>
          </w:p>
          <w:p w:rsidR="0052210A" w:rsidRPr="00701640" w:rsidRDefault="00E60B26" w:rsidP="00381D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李州通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10A" w:rsidRPr="00701640" w:rsidRDefault="0052210A" w:rsidP="005221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2210A" w:rsidRPr="00701640" w:rsidTr="00A521CB">
        <w:tc>
          <w:tcPr>
            <w:tcW w:w="1134" w:type="dxa"/>
            <w:shd w:val="clear" w:color="auto" w:fill="auto"/>
            <w:vAlign w:val="center"/>
          </w:tcPr>
          <w:p w:rsidR="0052210A" w:rsidRPr="00701640" w:rsidRDefault="0052210A" w:rsidP="005221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01640">
              <w:rPr>
                <w:rFonts w:ascii="標楷體" w:eastAsia="標楷體" w:hAnsi="標楷體" w:hint="eastAsia"/>
              </w:rPr>
              <w:t>課</w:t>
            </w:r>
            <w:proofErr w:type="gramStart"/>
            <w:r w:rsidRPr="00701640">
              <w:rPr>
                <w:rFonts w:ascii="標楷體" w:eastAsia="標楷體" w:hAnsi="標楷體" w:hint="eastAsia"/>
              </w:rPr>
              <w:t>務</w:t>
            </w:r>
            <w:proofErr w:type="gramEnd"/>
            <w:r w:rsidRPr="00701640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4820" w:type="dxa"/>
            <w:shd w:val="clear" w:color="auto" w:fill="auto"/>
          </w:tcPr>
          <w:p w:rsidR="0052210A" w:rsidRPr="00701640" w:rsidRDefault="0073464B" w:rsidP="00381D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proofErr w:type="gramStart"/>
            <w:r w:rsidR="0052210A" w:rsidRPr="00701640">
              <w:rPr>
                <w:rFonts w:ascii="標楷體" w:eastAsia="標楷體" w:hAnsi="標楷體" w:hint="eastAsia"/>
              </w:rPr>
              <w:t>協調線上補課</w:t>
            </w:r>
            <w:proofErr w:type="gramEnd"/>
            <w:r w:rsidR="0052210A" w:rsidRPr="00701640">
              <w:rPr>
                <w:rFonts w:ascii="標楷體" w:eastAsia="標楷體" w:hAnsi="標楷體" w:hint="eastAsia"/>
              </w:rPr>
              <w:t>及復課後實體補課課表</w:t>
            </w:r>
          </w:p>
          <w:p w:rsidR="0052210A" w:rsidRPr="00701640" w:rsidRDefault="0073464B" w:rsidP="00381D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proofErr w:type="gramStart"/>
            <w:r w:rsidR="0052210A" w:rsidRPr="00701640">
              <w:rPr>
                <w:rFonts w:ascii="標楷體" w:eastAsia="標楷體" w:hAnsi="標楷體" w:hint="eastAsia"/>
              </w:rPr>
              <w:t>提供線上</w:t>
            </w:r>
            <w:r>
              <w:rPr>
                <w:rFonts w:ascii="標楷體" w:eastAsia="標楷體" w:hAnsi="標楷體" w:hint="eastAsia"/>
              </w:rPr>
              <w:t>參考</w:t>
            </w:r>
            <w:proofErr w:type="gramEnd"/>
            <w:r w:rsidR="0052210A" w:rsidRPr="00701640">
              <w:rPr>
                <w:rFonts w:ascii="標楷體" w:eastAsia="標楷體" w:hAnsi="標楷體" w:hint="eastAsia"/>
              </w:rPr>
              <w:t>教材</w:t>
            </w:r>
          </w:p>
          <w:p w:rsidR="0052210A" w:rsidRPr="00701640" w:rsidRDefault="0073464B" w:rsidP="00381D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52210A" w:rsidRPr="00701640">
              <w:rPr>
                <w:rFonts w:ascii="標楷體" w:eastAsia="標楷體" w:hAnsi="標楷體" w:hint="eastAsia"/>
              </w:rPr>
              <w:t>公告</w:t>
            </w:r>
            <w:proofErr w:type="gramStart"/>
            <w:r w:rsidR="0052210A" w:rsidRPr="00701640">
              <w:rPr>
                <w:rFonts w:ascii="標楷體" w:eastAsia="標楷體" w:hAnsi="標楷體" w:hint="eastAsia"/>
              </w:rPr>
              <w:t>校網線上</w:t>
            </w:r>
            <w:proofErr w:type="gramEnd"/>
            <w:r w:rsidR="0052210A" w:rsidRPr="00701640">
              <w:rPr>
                <w:rFonts w:ascii="標楷體" w:eastAsia="標楷體" w:hAnsi="標楷體" w:hint="eastAsia"/>
              </w:rPr>
              <w:t>及實體補課課表</w:t>
            </w:r>
          </w:p>
          <w:p w:rsidR="0052210A" w:rsidRPr="00701640" w:rsidRDefault="0073464B" w:rsidP="00381D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52210A" w:rsidRPr="00701640">
              <w:rPr>
                <w:rFonts w:ascii="標楷體" w:eastAsia="標楷體" w:hAnsi="標楷體" w:hint="eastAsia"/>
              </w:rPr>
              <w:t>進行線上補課及實體補課</w:t>
            </w:r>
          </w:p>
          <w:p w:rsidR="0052210A" w:rsidRPr="00701640" w:rsidRDefault="0073464B" w:rsidP="00381D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52210A" w:rsidRPr="00701640">
              <w:rPr>
                <w:rFonts w:ascii="標楷體" w:eastAsia="標楷體" w:hAnsi="標楷體" w:hint="eastAsia"/>
              </w:rPr>
              <w:t>回</w:t>
            </w:r>
            <w:proofErr w:type="gramStart"/>
            <w:r w:rsidR="0052210A" w:rsidRPr="00701640">
              <w:rPr>
                <w:rFonts w:ascii="標楷體" w:eastAsia="標楷體" w:hAnsi="標楷體" w:hint="eastAsia"/>
              </w:rPr>
              <w:t>傳線上</w:t>
            </w:r>
            <w:proofErr w:type="gramEnd"/>
            <w:r w:rsidR="0052210A" w:rsidRPr="00701640">
              <w:rPr>
                <w:rFonts w:ascii="標楷體" w:eastAsia="標楷體" w:hAnsi="標楷體" w:hint="eastAsia"/>
              </w:rPr>
              <w:t>補課佐證資料及學生</w:t>
            </w:r>
            <w:r>
              <w:rPr>
                <w:rFonts w:ascii="標楷體" w:eastAsia="標楷體" w:hAnsi="標楷體" w:hint="eastAsia"/>
              </w:rPr>
              <w:t>出缺席狀況</w:t>
            </w:r>
          </w:p>
          <w:p w:rsidR="0052210A" w:rsidRPr="00701640" w:rsidRDefault="0073464B" w:rsidP="0073464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="0052210A" w:rsidRPr="00701640">
              <w:rPr>
                <w:rFonts w:ascii="標楷體" w:eastAsia="標楷體" w:hAnsi="標楷體" w:hint="eastAsia"/>
              </w:rPr>
              <w:t>成立</w:t>
            </w:r>
            <w:proofErr w:type="gramStart"/>
            <w:r w:rsidR="0052210A" w:rsidRPr="00701640">
              <w:rPr>
                <w:rFonts w:ascii="標楷體" w:eastAsia="標楷體" w:hAnsi="標楷體" w:hint="eastAsia"/>
              </w:rPr>
              <w:t>線上群</w:t>
            </w:r>
            <w:proofErr w:type="gramEnd"/>
            <w:r w:rsidR="0052210A" w:rsidRPr="00701640">
              <w:rPr>
                <w:rFonts w:ascii="標楷體" w:eastAsia="標楷體" w:hAnsi="標楷體" w:hint="eastAsia"/>
              </w:rPr>
              <w:t>組即時公告消息</w:t>
            </w:r>
          </w:p>
        </w:tc>
        <w:tc>
          <w:tcPr>
            <w:tcW w:w="1417" w:type="dxa"/>
            <w:shd w:val="clear" w:color="auto" w:fill="auto"/>
          </w:tcPr>
          <w:p w:rsidR="00E60B26" w:rsidRDefault="00E60B26" w:rsidP="00381D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教學組長</w:t>
            </w:r>
          </w:p>
          <w:p w:rsidR="0052210A" w:rsidRPr="00701640" w:rsidRDefault="00E60B26" w:rsidP="00381D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郭秀鐘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10A" w:rsidRPr="00701640" w:rsidRDefault="0052210A" w:rsidP="005221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01640">
              <w:rPr>
                <w:rFonts w:ascii="標楷體" w:eastAsia="標楷體" w:hAnsi="標楷體" w:hint="eastAsia"/>
              </w:rPr>
              <w:t>確診後</w:t>
            </w:r>
          </w:p>
          <w:p w:rsidR="0052210A" w:rsidRPr="00701640" w:rsidRDefault="0052210A" w:rsidP="005221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2210A" w:rsidRPr="00701640" w:rsidTr="00A521CB">
        <w:tc>
          <w:tcPr>
            <w:tcW w:w="1134" w:type="dxa"/>
            <w:shd w:val="clear" w:color="auto" w:fill="auto"/>
            <w:vAlign w:val="center"/>
          </w:tcPr>
          <w:p w:rsidR="0052210A" w:rsidRPr="00701640" w:rsidRDefault="0052210A" w:rsidP="005221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01640">
              <w:rPr>
                <w:rFonts w:ascii="標楷體" w:eastAsia="標楷體" w:hAnsi="標楷體" w:hint="eastAsia"/>
              </w:rPr>
              <w:t>防疫組</w:t>
            </w:r>
          </w:p>
        </w:tc>
        <w:tc>
          <w:tcPr>
            <w:tcW w:w="4820" w:type="dxa"/>
            <w:shd w:val="clear" w:color="auto" w:fill="auto"/>
          </w:tcPr>
          <w:p w:rsidR="0052210A" w:rsidRPr="00701640" w:rsidRDefault="0073464B" w:rsidP="00381D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52210A" w:rsidRPr="00701640">
              <w:rPr>
                <w:rFonts w:ascii="標楷體" w:eastAsia="標楷體" w:hAnsi="標楷體" w:hint="eastAsia"/>
              </w:rPr>
              <w:t>確認班級停課或全校停課事宜</w:t>
            </w:r>
          </w:p>
          <w:p w:rsidR="0073464B" w:rsidRDefault="0073464B" w:rsidP="00381D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52210A" w:rsidRPr="00701640">
              <w:rPr>
                <w:rFonts w:ascii="標楷體" w:eastAsia="標楷體" w:hAnsi="標楷體" w:hint="eastAsia"/>
              </w:rPr>
              <w:t>確認復</w:t>
            </w:r>
            <w:proofErr w:type="gramStart"/>
            <w:r w:rsidR="0052210A" w:rsidRPr="00701640">
              <w:rPr>
                <w:rFonts w:ascii="標楷體" w:eastAsia="標楷體" w:hAnsi="標楷體" w:hint="eastAsia"/>
              </w:rPr>
              <w:t>課時機點處理學生線上補課</w:t>
            </w:r>
            <w:proofErr w:type="gramEnd"/>
            <w:r w:rsidR="0052210A" w:rsidRPr="00701640">
              <w:rPr>
                <w:rFonts w:ascii="標楷體" w:eastAsia="標楷體" w:hAnsi="標楷體" w:hint="eastAsia"/>
              </w:rPr>
              <w:t>及實體</w:t>
            </w:r>
          </w:p>
          <w:p w:rsidR="0052210A" w:rsidRPr="00701640" w:rsidRDefault="0073464B" w:rsidP="00381D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52210A" w:rsidRPr="00701640">
              <w:rPr>
                <w:rFonts w:ascii="標楷體" w:eastAsia="標楷體" w:hAnsi="標楷體" w:hint="eastAsia"/>
              </w:rPr>
              <w:t>補課請假事宜</w:t>
            </w:r>
          </w:p>
          <w:p w:rsidR="0052210A" w:rsidRPr="00701640" w:rsidRDefault="0073464B" w:rsidP="00381D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52210A" w:rsidRPr="00701640">
              <w:rPr>
                <w:rFonts w:ascii="標楷體" w:eastAsia="標楷體" w:hAnsi="標楷體" w:hint="eastAsia"/>
              </w:rPr>
              <w:t>復課後學生狀況評估</w:t>
            </w:r>
          </w:p>
        </w:tc>
        <w:tc>
          <w:tcPr>
            <w:tcW w:w="1417" w:type="dxa"/>
            <w:shd w:val="clear" w:color="auto" w:fill="auto"/>
          </w:tcPr>
          <w:p w:rsidR="00E60B26" w:rsidRDefault="00E60B26" w:rsidP="00381D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護理師</w:t>
            </w:r>
          </w:p>
          <w:p w:rsidR="0052210A" w:rsidRPr="00701640" w:rsidRDefault="00E60B26" w:rsidP="00381D9A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陳敬逸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52210A" w:rsidRPr="00701640" w:rsidRDefault="0052210A" w:rsidP="005221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01640">
              <w:rPr>
                <w:rFonts w:ascii="標楷體" w:eastAsia="標楷體" w:hAnsi="標楷體" w:hint="eastAsia"/>
              </w:rPr>
              <w:t>確診後</w:t>
            </w:r>
          </w:p>
          <w:p w:rsidR="0052210A" w:rsidRPr="00701640" w:rsidRDefault="0052210A" w:rsidP="005221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01640">
              <w:rPr>
                <w:rFonts w:ascii="標楷體" w:eastAsia="標楷體" w:hAnsi="標楷體" w:hint="eastAsia"/>
              </w:rPr>
              <w:t>復課後</w:t>
            </w:r>
          </w:p>
        </w:tc>
      </w:tr>
      <w:tr w:rsidR="0052210A" w:rsidRPr="00701640" w:rsidTr="00A521CB">
        <w:tc>
          <w:tcPr>
            <w:tcW w:w="1134" w:type="dxa"/>
            <w:shd w:val="clear" w:color="auto" w:fill="auto"/>
            <w:vAlign w:val="center"/>
          </w:tcPr>
          <w:p w:rsidR="0052210A" w:rsidRPr="00701640" w:rsidRDefault="0073464B" w:rsidP="005221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</w:t>
            </w:r>
            <w:r w:rsidR="0052210A" w:rsidRPr="00701640">
              <w:rPr>
                <w:rFonts w:ascii="標楷體" w:eastAsia="標楷體" w:hAnsi="標楷體" w:hint="eastAsia"/>
              </w:rPr>
              <w:t>務組</w:t>
            </w:r>
          </w:p>
        </w:tc>
        <w:tc>
          <w:tcPr>
            <w:tcW w:w="4820" w:type="dxa"/>
            <w:shd w:val="clear" w:color="auto" w:fill="auto"/>
          </w:tcPr>
          <w:p w:rsidR="0052210A" w:rsidRPr="00701640" w:rsidRDefault="0073464B" w:rsidP="00381D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52210A" w:rsidRPr="00701640">
              <w:rPr>
                <w:rFonts w:ascii="標楷體" w:eastAsia="標楷體" w:hAnsi="標楷體" w:hint="eastAsia"/>
              </w:rPr>
              <w:t>有關</w:t>
            </w:r>
            <w:proofErr w:type="gramStart"/>
            <w:r w:rsidR="0052210A" w:rsidRPr="00701640">
              <w:rPr>
                <w:rFonts w:ascii="標楷體" w:eastAsia="標楷體" w:hAnsi="標楷體" w:hint="eastAsia"/>
              </w:rPr>
              <w:t>停補復課</w:t>
            </w:r>
            <w:proofErr w:type="gramEnd"/>
            <w:r w:rsidR="0052210A" w:rsidRPr="00701640">
              <w:rPr>
                <w:rFonts w:ascii="標楷體" w:eastAsia="標楷體" w:hAnsi="標楷體" w:hint="eastAsia"/>
              </w:rPr>
              <w:t>相關物品採購</w:t>
            </w:r>
          </w:p>
          <w:p w:rsidR="0052210A" w:rsidRPr="00701640" w:rsidRDefault="0073464B" w:rsidP="00381D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52210A" w:rsidRPr="00701640">
              <w:rPr>
                <w:rFonts w:ascii="標楷體" w:eastAsia="標楷體" w:hAnsi="標楷體" w:hint="eastAsia"/>
              </w:rPr>
              <w:t>停課後校園環境消毒</w:t>
            </w:r>
          </w:p>
          <w:p w:rsidR="0052210A" w:rsidRPr="00701640" w:rsidRDefault="0073464B" w:rsidP="00381D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52210A" w:rsidRPr="00701640">
              <w:rPr>
                <w:rFonts w:ascii="標楷體" w:eastAsia="標楷體" w:hAnsi="標楷體" w:hint="eastAsia"/>
              </w:rPr>
              <w:t>處理停課期間各項</w:t>
            </w:r>
            <w:r w:rsidR="0052210A">
              <w:rPr>
                <w:rFonts w:ascii="標楷體" w:eastAsia="標楷體" w:hAnsi="標楷體" w:hint="eastAsia"/>
              </w:rPr>
              <w:t>收</w:t>
            </w:r>
            <w:r w:rsidR="0052210A" w:rsidRPr="00701640">
              <w:rPr>
                <w:rFonts w:ascii="標楷體" w:eastAsia="標楷體" w:hAnsi="標楷體" w:hint="eastAsia"/>
              </w:rPr>
              <w:t>退款事宜</w:t>
            </w:r>
          </w:p>
        </w:tc>
        <w:tc>
          <w:tcPr>
            <w:tcW w:w="1417" w:type="dxa"/>
            <w:shd w:val="clear" w:color="auto" w:fill="auto"/>
          </w:tcPr>
          <w:p w:rsidR="00E60B26" w:rsidRDefault="00E60B26" w:rsidP="00381D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總務主任</w:t>
            </w:r>
          </w:p>
          <w:p w:rsidR="0052210A" w:rsidRPr="00701640" w:rsidRDefault="00E60B26" w:rsidP="00381D9A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曾皆榮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52210A" w:rsidRPr="00701640" w:rsidRDefault="0052210A" w:rsidP="005221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停課後</w:t>
            </w:r>
          </w:p>
        </w:tc>
      </w:tr>
      <w:tr w:rsidR="0052210A" w:rsidRPr="00701640" w:rsidTr="00A521CB">
        <w:tc>
          <w:tcPr>
            <w:tcW w:w="1134" w:type="dxa"/>
            <w:shd w:val="clear" w:color="auto" w:fill="auto"/>
            <w:vAlign w:val="center"/>
          </w:tcPr>
          <w:p w:rsidR="0052210A" w:rsidRPr="00701640" w:rsidRDefault="0052210A" w:rsidP="005221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01640">
              <w:rPr>
                <w:rFonts w:ascii="標楷體" w:eastAsia="標楷體" w:hAnsi="標楷體" w:hint="eastAsia"/>
              </w:rPr>
              <w:t>輔導組</w:t>
            </w:r>
          </w:p>
        </w:tc>
        <w:tc>
          <w:tcPr>
            <w:tcW w:w="4820" w:type="dxa"/>
            <w:shd w:val="clear" w:color="auto" w:fill="auto"/>
          </w:tcPr>
          <w:p w:rsidR="0052210A" w:rsidRPr="00701640" w:rsidRDefault="0073464B" w:rsidP="00381D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52210A" w:rsidRPr="00701640">
              <w:rPr>
                <w:rFonts w:ascii="標楷體" w:eastAsia="標楷體" w:hAnsi="標楷體" w:hint="eastAsia"/>
              </w:rPr>
              <w:t>停課時間主動關心弱勢學生家庭狀況</w:t>
            </w:r>
          </w:p>
          <w:p w:rsidR="00E60B26" w:rsidRDefault="0073464B" w:rsidP="00381D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52210A" w:rsidRPr="00701640">
              <w:rPr>
                <w:rFonts w:ascii="標楷體" w:eastAsia="標楷體" w:hAnsi="標楷體" w:hint="eastAsia"/>
              </w:rPr>
              <w:t>協助申請停課期間相關補助</w:t>
            </w:r>
          </w:p>
          <w:p w:rsidR="0052210A" w:rsidRPr="00701640" w:rsidRDefault="00E60B26" w:rsidP="00381D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701640">
              <w:rPr>
                <w:rFonts w:ascii="標楷體" w:eastAsia="標楷體" w:hAnsi="標楷體" w:hint="eastAsia"/>
              </w:rPr>
              <w:t>處理停課期間午餐及</w:t>
            </w:r>
            <w:r>
              <w:rPr>
                <w:rFonts w:ascii="標楷體" w:eastAsia="標楷體" w:hAnsi="標楷體" w:hint="eastAsia"/>
              </w:rPr>
              <w:t>愛</w:t>
            </w:r>
            <w:r w:rsidRPr="00701640">
              <w:rPr>
                <w:rFonts w:ascii="標楷體" w:eastAsia="標楷體" w:hAnsi="標楷體" w:hint="eastAsia"/>
              </w:rPr>
              <w:t>心餐</w:t>
            </w:r>
            <w:r>
              <w:rPr>
                <w:rFonts w:ascii="標楷體" w:eastAsia="標楷體" w:hAnsi="標楷體" w:hint="eastAsia"/>
              </w:rPr>
              <w:t>券</w:t>
            </w:r>
            <w:r w:rsidRPr="00701640">
              <w:rPr>
                <w:rFonts w:ascii="標楷體" w:eastAsia="標楷體" w:hAnsi="標楷體" w:hint="eastAsia"/>
              </w:rPr>
              <w:t>事宜</w:t>
            </w:r>
          </w:p>
        </w:tc>
        <w:tc>
          <w:tcPr>
            <w:tcW w:w="1417" w:type="dxa"/>
            <w:shd w:val="clear" w:color="auto" w:fill="auto"/>
          </w:tcPr>
          <w:p w:rsidR="00E60B26" w:rsidRDefault="00E60B26" w:rsidP="00381D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輔導主任</w:t>
            </w:r>
          </w:p>
          <w:p w:rsidR="0052210A" w:rsidRPr="00E60B26" w:rsidRDefault="00E60B26" w:rsidP="00381D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劉春城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10A" w:rsidRPr="00701640" w:rsidRDefault="0052210A" w:rsidP="005221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停課後</w:t>
            </w:r>
          </w:p>
        </w:tc>
      </w:tr>
    </w:tbl>
    <w:p w:rsidR="0052210A" w:rsidRDefault="0052210A" w:rsidP="0052210A">
      <w:pPr>
        <w:spacing w:line="400" w:lineRule="exact"/>
        <w:ind w:left="920"/>
        <w:rPr>
          <w:rFonts w:ascii="標楷體" w:eastAsia="標楷體" w:hAnsi="標楷體"/>
        </w:rPr>
      </w:pPr>
    </w:p>
    <w:p w:rsidR="0052210A" w:rsidRDefault="0052210A" w:rsidP="0052210A">
      <w:pPr>
        <w:ind w:left="920"/>
        <w:rPr>
          <w:rFonts w:ascii="標楷體" w:eastAsia="標楷體" w:hAnsi="標楷體"/>
        </w:rPr>
      </w:pPr>
    </w:p>
    <w:p w:rsidR="0052210A" w:rsidRDefault="0052210A" w:rsidP="0052210A">
      <w:pPr>
        <w:ind w:left="920"/>
        <w:rPr>
          <w:rFonts w:ascii="標楷體" w:eastAsia="標楷體" w:hAnsi="標楷體"/>
        </w:rPr>
      </w:pPr>
    </w:p>
    <w:p w:rsidR="0052210A" w:rsidRDefault="0052210A" w:rsidP="0052210A">
      <w:pPr>
        <w:ind w:left="920"/>
        <w:rPr>
          <w:rFonts w:ascii="標楷體" w:eastAsia="標楷體" w:hAnsi="標楷體"/>
        </w:rPr>
      </w:pPr>
    </w:p>
    <w:p w:rsidR="0052210A" w:rsidRDefault="0052210A" w:rsidP="0052210A">
      <w:pPr>
        <w:rPr>
          <w:rFonts w:ascii="標楷體" w:eastAsia="標楷體" w:hAnsi="標楷體"/>
        </w:rPr>
      </w:pPr>
    </w:p>
    <w:p w:rsidR="0052210A" w:rsidRDefault="0052210A" w:rsidP="0052210A">
      <w:pPr>
        <w:rPr>
          <w:rFonts w:ascii="標楷體" w:eastAsia="標楷體" w:hAnsi="標楷體"/>
        </w:rPr>
      </w:pPr>
    </w:p>
    <w:p w:rsidR="0052210A" w:rsidRDefault="0052210A" w:rsidP="0052210A">
      <w:pPr>
        <w:rPr>
          <w:rFonts w:ascii="標楷體" w:eastAsia="標楷體" w:hAnsi="標楷體"/>
        </w:rPr>
      </w:pPr>
    </w:p>
    <w:p w:rsidR="001D1196" w:rsidRDefault="001D1196" w:rsidP="0052210A">
      <w:pPr>
        <w:rPr>
          <w:rFonts w:ascii="標楷體" w:eastAsia="標楷體" w:hAnsi="標楷體" w:hint="eastAsia"/>
        </w:rPr>
      </w:pPr>
      <w:bookmarkStart w:id="0" w:name="_GoBack"/>
      <w:bookmarkEnd w:id="0"/>
    </w:p>
    <w:p w:rsidR="00CA1B13" w:rsidRDefault="00AB572A" w:rsidP="0052210A">
      <w:pPr>
        <w:rPr>
          <w:rFonts w:ascii="標楷體" w:eastAsia="標楷體" w:hAnsi="標楷體"/>
        </w:rPr>
      </w:pPr>
      <w:r w:rsidRPr="00AB572A">
        <w:rPr>
          <w:rFonts w:ascii="標楷體" w:eastAsia="標楷體" w:hAnsi="標楷體" w:hint="eastAsia"/>
        </w:rPr>
        <w:t>附件二</w:t>
      </w:r>
      <w:r>
        <w:rPr>
          <w:rFonts w:ascii="標楷體" w:eastAsia="標楷體" w:hAnsi="標楷體" w:hint="eastAsia"/>
        </w:rPr>
        <w:t xml:space="preserve">  </w:t>
      </w:r>
      <w:proofErr w:type="gramStart"/>
      <w:r w:rsidRPr="00AB572A">
        <w:rPr>
          <w:rFonts w:ascii="標楷體" w:eastAsia="標楷體" w:hAnsi="標楷體" w:hint="eastAsia"/>
        </w:rPr>
        <w:t>停</w:t>
      </w:r>
      <w:r w:rsidR="00EC186F">
        <w:rPr>
          <w:rFonts w:ascii="標楷體" w:eastAsia="標楷體" w:hAnsi="標楷體" w:hint="eastAsia"/>
        </w:rPr>
        <w:t>課線上</w:t>
      </w:r>
      <w:r w:rsidRPr="00AB572A">
        <w:rPr>
          <w:rFonts w:ascii="標楷體" w:eastAsia="標楷體" w:hAnsi="標楷體" w:hint="eastAsia"/>
        </w:rPr>
        <w:t>補課</w:t>
      </w:r>
      <w:proofErr w:type="gramEnd"/>
      <w:r w:rsidRPr="00AB572A">
        <w:rPr>
          <w:rFonts w:ascii="標楷體" w:eastAsia="標楷體" w:hAnsi="標楷體" w:hint="eastAsia"/>
        </w:rPr>
        <w:t>標準作業流程（SOP）</w:t>
      </w:r>
    </w:p>
    <w:p w:rsidR="00AB572A" w:rsidRPr="00AB572A" w:rsidRDefault="00685C8C" w:rsidP="0052210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6122670" cy="8658225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90423-彰化縣立各級學校-停課不停學線上補課實施流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72A">
        <w:rPr>
          <w:rFonts w:ascii="標楷體" w:eastAsia="標楷體" w:hAnsi="標楷體" w:hint="eastAsia"/>
        </w:rPr>
        <w:t xml:space="preserve"> </w:t>
      </w:r>
    </w:p>
    <w:sectPr w:rsidR="00AB572A" w:rsidRPr="00AB572A" w:rsidSect="00E930E5">
      <w:headerReference w:type="default" r:id="rId9"/>
      <w:pgSz w:w="11910" w:h="16840"/>
      <w:pgMar w:top="1134" w:right="1134" w:bottom="1134" w:left="1134" w:header="87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B65" w:rsidRDefault="00737B65">
      <w:r>
        <w:separator/>
      </w:r>
    </w:p>
  </w:endnote>
  <w:endnote w:type="continuationSeparator" w:id="0">
    <w:p w:rsidR="00737B65" w:rsidRDefault="0073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B65" w:rsidRDefault="00737B65">
      <w:r>
        <w:separator/>
      </w:r>
    </w:p>
  </w:footnote>
  <w:footnote w:type="continuationSeparator" w:id="0">
    <w:p w:rsidR="00737B65" w:rsidRDefault="00737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788" w:rsidRDefault="008D3788">
    <w:pPr>
      <w:pStyle w:val="a3"/>
      <w:kinsoku w:val="0"/>
      <w:overflowPunct w:val="0"/>
      <w:spacing w:line="14" w:lineRule="auto"/>
      <w:rPr>
        <w:rFonts w:asci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154" w:hanging="360"/>
      </w:pPr>
    </w:lvl>
    <w:lvl w:ilvl="2">
      <w:numFmt w:val="bullet"/>
      <w:lvlText w:val="•"/>
      <w:lvlJc w:val="left"/>
      <w:pPr>
        <w:ind w:left="2869" w:hanging="360"/>
      </w:pPr>
    </w:lvl>
    <w:lvl w:ilvl="3">
      <w:numFmt w:val="bullet"/>
      <w:lvlText w:val="•"/>
      <w:lvlJc w:val="left"/>
      <w:pPr>
        <w:ind w:left="3583" w:hanging="360"/>
      </w:pPr>
    </w:lvl>
    <w:lvl w:ilvl="4">
      <w:numFmt w:val="bullet"/>
      <w:lvlText w:val="•"/>
      <w:lvlJc w:val="left"/>
      <w:pPr>
        <w:ind w:left="4298" w:hanging="360"/>
      </w:pPr>
    </w:lvl>
    <w:lvl w:ilvl="5">
      <w:numFmt w:val="bullet"/>
      <w:lvlText w:val="•"/>
      <w:lvlJc w:val="left"/>
      <w:pPr>
        <w:ind w:left="5013" w:hanging="360"/>
      </w:pPr>
    </w:lvl>
    <w:lvl w:ilvl="6">
      <w:numFmt w:val="bullet"/>
      <w:lvlText w:val="•"/>
      <w:lvlJc w:val="left"/>
      <w:pPr>
        <w:ind w:left="5727" w:hanging="360"/>
      </w:pPr>
    </w:lvl>
    <w:lvl w:ilvl="7">
      <w:numFmt w:val="bullet"/>
      <w:lvlText w:val="•"/>
      <w:lvlJc w:val="left"/>
      <w:pPr>
        <w:ind w:left="6442" w:hanging="360"/>
      </w:pPr>
    </w:lvl>
    <w:lvl w:ilvl="8">
      <w:numFmt w:val="bullet"/>
      <w:lvlText w:val="•"/>
      <w:lvlJc w:val="left"/>
      <w:pPr>
        <w:ind w:left="7157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67" w:hanging="18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decimal"/>
      <w:lvlText w:val="(%2)"/>
      <w:lvlJc w:val="left"/>
      <w:pPr>
        <w:ind w:left="1206" w:hanging="281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1200" w:hanging="281"/>
      </w:pPr>
    </w:lvl>
    <w:lvl w:ilvl="3">
      <w:numFmt w:val="bullet"/>
      <w:lvlText w:val="•"/>
      <w:lvlJc w:val="left"/>
      <w:pPr>
        <w:ind w:left="2123" w:hanging="281"/>
      </w:pPr>
    </w:lvl>
    <w:lvl w:ilvl="4">
      <w:numFmt w:val="bullet"/>
      <w:lvlText w:val="•"/>
      <w:lvlJc w:val="left"/>
      <w:pPr>
        <w:ind w:left="3046" w:hanging="281"/>
      </w:pPr>
    </w:lvl>
    <w:lvl w:ilvl="5">
      <w:numFmt w:val="bullet"/>
      <w:lvlText w:val="•"/>
      <w:lvlJc w:val="left"/>
      <w:pPr>
        <w:ind w:left="3969" w:hanging="281"/>
      </w:pPr>
    </w:lvl>
    <w:lvl w:ilvl="6">
      <w:numFmt w:val="bullet"/>
      <w:lvlText w:val="•"/>
      <w:lvlJc w:val="left"/>
      <w:pPr>
        <w:ind w:left="4893" w:hanging="281"/>
      </w:pPr>
    </w:lvl>
    <w:lvl w:ilvl="7">
      <w:numFmt w:val="bullet"/>
      <w:lvlText w:val="•"/>
      <w:lvlJc w:val="left"/>
      <w:pPr>
        <w:ind w:left="5816" w:hanging="281"/>
      </w:pPr>
    </w:lvl>
    <w:lvl w:ilvl="8">
      <w:numFmt w:val="bullet"/>
      <w:lvlText w:val="•"/>
      <w:lvlJc w:val="left"/>
      <w:pPr>
        <w:ind w:left="6739" w:hanging="28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966" w:hanging="281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722" w:hanging="281"/>
      </w:pPr>
    </w:lvl>
    <w:lvl w:ilvl="2">
      <w:numFmt w:val="bullet"/>
      <w:lvlText w:val="•"/>
      <w:lvlJc w:val="left"/>
      <w:pPr>
        <w:ind w:left="2485" w:hanging="281"/>
      </w:pPr>
    </w:lvl>
    <w:lvl w:ilvl="3">
      <w:numFmt w:val="bullet"/>
      <w:lvlText w:val="•"/>
      <w:lvlJc w:val="left"/>
      <w:pPr>
        <w:ind w:left="3247" w:hanging="281"/>
      </w:pPr>
    </w:lvl>
    <w:lvl w:ilvl="4">
      <w:numFmt w:val="bullet"/>
      <w:lvlText w:val="•"/>
      <w:lvlJc w:val="left"/>
      <w:pPr>
        <w:ind w:left="4010" w:hanging="281"/>
      </w:pPr>
    </w:lvl>
    <w:lvl w:ilvl="5">
      <w:numFmt w:val="bullet"/>
      <w:lvlText w:val="•"/>
      <w:lvlJc w:val="left"/>
      <w:pPr>
        <w:ind w:left="4773" w:hanging="281"/>
      </w:pPr>
    </w:lvl>
    <w:lvl w:ilvl="6">
      <w:numFmt w:val="bullet"/>
      <w:lvlText w:val="•"/>
      <w:lvlJc w:val="left"/>
      <w:pPr>
        <w:ind w:left="5535" w:hanging="281"/>
      </w:pPr>
    </w:lvl>
    <w:lvl w:ilvl="7">
      <w:numFmt w:val="bullet"/>
      <w:lvlText w:val="•"/>
      <w:lvlJc w:val="left"/>
      <w:pPr>
        <w:ind w:left="6298" w:hanging="281"/>
      </w:pPr>
    </w:lvl>
    <w:lvl w:ilvl="8">
      <w:numFmt w:val="bullet"/>
      <w:lvlText w:val="•"/>
      <w:lvlJc w:val="left"/>
      <w:pPr>
        <w:ind w:left="7061" w:hanging="28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544" w:hanging="18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44" w:hanging="181"/>
      </w:pPr>
    </w:lvl>
    <w:lvl w:ilvl="2">
      <w:numFmt w:val="bullet"/>
      <w:lvlText w:val="•"/>
      <w:lvlJc w:val="left"/>
      <w:pPr>
        <w:ind w:left="2149" w:hanging="181"/>
      </w:pPr>
    </w:lvl>
    <w:lvl w:ilvl="3">
      <w:numFmt w:val="bullet"/>
      <w:lvlText w:val="•"/>
      <w:lvlJc w:val="left"/>
      <w:pPr>
        <w:ind w:left="2953" w:hanging="181"/>
      </w:pPr>
    </w:lvl>
    <w:lvl w:ilvl="4">
      <w:numFmt w:val="bullet"/>
      <w:lvlText w:val="•"/>
      <w:lvlJc w:val="left"/>
      <w:pPr>
        <w:ind w:left="3758" w:hanging="181"/>
      </w:pPr>
    </w:lvl>
    <w:lvl w:ilvl="5">
      <w:numFmt w:val="bullet"/>
      <w:lvlText w:val="•"/>
      <w:lvlJc w:val="left"/>
      <w:pPr>
        <w:ind w:left="4563" w:hanging="181"/>
      </w:pPr>
    </w:lvl>
    <w:lvl w:ilvl="6">
      <w:numFmt w:val="bullet"/>
      <w:lvlText w:val="•"/>
      <w:lvlJc w:val="left"/>
      <w:pPr>
        <w:ind w:left="5367" w:hanging="181"/>
      </w:pPr>
    </w:lvl>
    <w:lvl w:ilvl="7">
      <w:numFmt w:val="bullet"/>
      <w:lvlText w:val="•"/>
      <w:lvlJc w:val="left"/>
      <w:pPr>
        <w:ind w:left="6172" w:hanging="181"/>
      </w:pPr>
    </w:lvl>
    <w:lvl w:ilvl="8">
      <w:numFmt w:val="bullet"/>
      <w:lvlText w:val="•"/>
      <w:lvlJc w:val="left"/>
      <w:pPr>
        <w:ind w:left="6977" w:hanging="18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544" w:hanging="18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44" w:hanging="181"/>
      </w:pPr>
    </w:lvl>
    <w:lvl w:ilvl="2">
      <w:numFmt w:val="bullet"/>
      <w:lvlText w:val="•"/>
      <w:lvlJc w:val="left"/>
      <w:pPr>
        <w:ind w:left="2149" w:hanging="181"/>
      </w:pPr>
    </w:lvl>
    <w:lvl w:ilvl="3">
      <w:numFmt w:val="bullet"/>
      <w:lvlText w:val="•"/>
      <w:lvlJc w:val="left"/>
      <w:pPr>
        <w:ind w:left="2953" w:hanging="181"/>
      </w:pPr>
    </w:lvl>
    <w:lvl w:ilvl="4">
      <w:numFmt w:val="bullet"/>
      <w:lvlText w:val="•"/>
      <w:lvlJc w:val="left"/>
      <w:pPr>
        <w:ind w:left="3758" w:hanging="181"/>
      </w:pPr>
    </w:lvl>
    <w:lvl w:ilvl="5">
      <w:numFmt w:val="bullet"/>
      <w:lvlText w:val="•"/>
      <w:lvlJc w:val="left"/>
      <w:pPr>
        <w:ind w:left="4563" w:hanging="181"/>
      </w:pPr>
    </w:lvl>
    <w:lvl w:ilvl="6">
      <w:numFmt w:val="bullet"/>
      <w:lvlText w:val="•"/>
      <w:lvlJc w:val="left"/>
      <w:pPr>
        <w:ind w:left="5367" w:hanging="181"/>
      </w:pPr>
    </w:lvl>
    <w:lvl w:ilvl="7">
      <w:numFmt w:val="bullet"/>
      <w:lvlText w:val="•"/>
      <w:lvlJc w:val="left"/>
      <w:pPr>
        <w:ind w:left="6172" w:hanging="181"/>
      </w:pPr>
    </w:lvl>
    <w:lvl w:ilvl="8">
      <w:numFmt w:val="bullet"/>
      <w:lvlText w:val="•"/>
      <w:lvlJc w:val="left"/>
      <w:pPr>
        <w:ind w:left="6977" w:hanging="181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/>
        <w:b w:val="0"/>
        <w:bCs w:val="0"/>
        <w:spacing w:val="-18"/>
        <w:w w:val="100"/>
        <w:sz w:val="24"/>
        <w:szCs w:val="24"/>
      </w:rPr>
    </w:lvl>
    <w:lvl w:ilvl="1">
      <w:numFmt w:val="bullet"/>
      <w:lvlText w:val="•"/>
      <w:lvlJc w:val="left"/>
      <w:pPr>
        <w:ind w:left="1290" w:hanging="360"/>
      </w:pPr>
    </w:lvl>
    <w:lvl w:ilvl="2">
      <w:numFmt w:val="bullet"/>
      <w:lvlText w:val="•"/>
      <w:lvlJc w:val="left"/>
      <w:pPr>
        <w:ind w:left="2101" w:hanging="360"/>
      </w:pPr>
    </w:lvl>
    <w:lvl w:ilvl="3">
      <w:numFmt w:val="bullet"/>
      <w:lvlText w:val="•"/>
      <w:lvlJc w:val="left"/>
      <w:pPr>
        <w:ind w:left="2911" w:hanging="360"/>
      </w:pPr>
    </w:lvl>
    <w:lvl w:ilvl="4">
      <w:numFmt w:val="bullet"/>
      <w:lvlText w:val="•"/>
      <w:lvlJc w:val="left"/>
      <w:pPr>
        <w:ind w:left="3722" w:hanging="360"/>
      </w:pPr>
    </w:lvl>
    <w:lvl w:ilvl="5">
      <w:numFmt w:val="bullet"/>
      <w:lvlText w:val="•"/>
      <w:lvlJc w:val="left"/>
      <w:pPr>
        <w:ind w:left="4533" w:hanging="360"/>
      </w:pPr>
    </w:lvl>
    <w:lvl w:ilvl="6">
      <w:numFmt w:val="bullet"/>
      <w:lvlText w:val="•"/>
      <w:lvlJc w:val="left"/>
      <w:pPr>
        <w:ind w:left="5343" w:hanging="360"/>
      </w:pPr>
    </w:lvl>
    <w:lvl w:ilvl="7">
      <w:numFmt w:val="bullet"/>
      <w:lvlText w:val="•"/>
      <w:lvlJc w:val="left"/>
      <w:pPr>
        <w:ind w:left="6154" w:hanging="360"/>
      </w:pPr>
    </w:lvl>
    <w:lvl w:ilvl="8">
      <w:numFmt w:val="bullet"/>
      <w:lvlText w:val="•"/>
      <w:lvlJc w:val="left"/>
      <w:pPr>
        <w:ind w:left="6965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/>
        <w:b w:val="0"/>
        <w:bCs w:val="0"/>
        <w:spacing w:val="-17"/>
        <w:w w:val="100"/>
        <w:sz w:val="24"/>
        <w:szCs w:val="24"/>
      </w:rPr>
    </w:lvl>
    <w:lvl w:ilvl="1">
      <w:numFmt w:val="bullet"/>
      <w:lvlText w:val="•"/>
      <w:lvlJc w:val="left"/>
      <w:pPr>
        <w:ind w:left="1290" w:hanging="360"/>
      </w:pPr>
    </w:lvl>
    <w:lvl w:ilvl="2">
      <w:numFmt w:val="bullet"/>
      <w:lvlText w:val="•"/>
      <w:lvlJc w:val="left"/>
      <w:pPr>
        <w:ind w:left="2101" w:hanging="360"/>
      </w:pPr>
    </w:lvl>
    <w:lvl w:ilvl="3">
      <w:numFmt w:val="bullet"/>
      <w:lvlText w:val="•"/>
      <w:lvlJc w:val="left"/>
      <w:pPr>
        <w:ind w:left="2911" w:hanging="360"/>
      </w:pPr>
    </w:lvl>
    <w:lvl w:ilvl="4">
      <w:numFmt w:val="bullet"/>
      <w:lvlText w:val="•"/>
      <w:lvlJc w:val="left"/>
      <w:pPr>
        <w:ind w:left="3722" w:hanging="360"/>
      </w:pPr>
    </w:lvl>
    <w:lvl w:ilvl="5">
      <w:numFmt w:val="bullet"/>
      <w:lvlText w:val="•"/>
      <w:lvlJc w:val="left"/>
      <w:pPr>
        <w:ind w:left="4533" w:hanging="360"/>
      </w:pPr>
    </w:lvl>
    <w:lvl w:ilvl="6">
      <w:numFmt w:val="bullet"/>
      <w:lvlText w:val="•"/>
      <w:lvlJc w:val="left"/>
      <w:pPr>
        <w:ind w:left="5343" w:hanging="360"/>
      </w:pPr>
    </w:lvl>
    <w:lvl w:ilvl="7">
      <w:numFmt w:val="bullet"/>
      <w:lvlText w:val="•"/>
      <w:lvlJc w:val="left"/>
      <w:pPr>
        <w:ind w:left="6154" w:hanging="360"/>
      </w:pPr>
    </w:lvl>
    <w:lvl w:ilvl="8">
      <w:numFmt w:val="bullet"/>
      <w:lvlText w:val="•"/>
      <w:lvlJc w:val="left"/>
      <w:pPr>
        <w:ind w:left="6965" w:hanging="360"/>
      </w:pPr>
    </w:lvl>
  </w:abstractNum>
  <w:abstractNum w:abstractNumId="7" w15:restartNumberingAfterBreak="0">
    <w:nsid w:val="105703C8"/>
    <w:multiLevelType w:val="hybridMultilevel"/>
    <w:tmpl w:val="BDC82144"/>
    <w:lvl w:ilvl="0" w:tplc="41385720">
      <w:start w:val="1"/>
      <w:numFmt w:val="taiwaneseCountingThousand"/>
      <w:lvlText w:val="(%1)"/>
      <w:lvlJc w:val="left"/>
      <w:pPr>
        <w:ind w:left="1126" w:hanging="5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8" w15:restartNumberingAfterBreak="0">
    <w:nsid w:val="48E70399"/>
    <w:multiLevelType w:val="hybridMultilevel"/>
    <w:tmpl w:val="28CED17E"/>
    <w:lvl w:ilvl="0" w:tplc="045C90CA">
      <w:start w:val="1"/>
      <w:numFmt w:val="taiwaneseCountingThousand"/>
      <w:lvlText w:val="(%1)"/>
      <w:lvlJc w:val="left"/>
      <w:pPr>
        <w:ind w:left="955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9" w15:restartNumberingAfterBreak="0">
    <w:nsid w:val="5F051C7B"/>
    <w:multiLevelType w:val="hybridMultilevel"/>
    <w:tmpl w:val="9EBE86B2"/>
    <w:lvl w:ilvl="0" w:tplc="0409000F">
      <w:start w:val="1"/>
      <w:numFmt w:val="decimal"/>
      <w:lvlText w:val="%1."/>
      <w:lvlJc w:val="left"/>
      <w:pPr>
        <w:ind w:left="9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10" w15:restartNumberingAfterBreak="0">
    <w:nsid w:val="6DCF5B32"/>
    <w:multiLevelType w:val="hybridMultilevel"/>
    <w:tmpl w:val="C15A1B02"/>
    <w:lvl w:ilvl="0" w:tplc="72F6C874">
      <w:start w:val="1"/>
      <w:numFmt w:val="taiwaneseCountingThousand"/>
      <w:lvlText w:val="(%1)"/>
      <w:lvlJc w:val="left"/>
      <w:pPr>
        <w:ind w:left="1073" w:hanging="5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11" w15:restartNumberingAfterBreak="0">
    <w:nsid w:val="709D0883"/>
    <w:multiLevelType w:val="hybridMultilevel"/>
    <w:tmpl w:val="FAEA69C6"/>
    <w:lvl w:ilvl="0" w:tplc="918658AA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3" w:hanging="480"/>
      </w:pPr>
    </w:lvl>
    <w:lvl w:ilvl="2" w:tplc="0409001B" w:tentative="1">
      <w:start w:val="1"/>
      <w:numFmt w:val="lowerRoman"/>
      <w:lvlText w:val="%3."/>
      <w:lvlJc w:val="right"/>
      <w:pPr>
        <w:ind w:left="2543" w:hanging="480"/>
      </w:pPr>
    </w:lvl>
    <w:lvl w:ilvl="3" w:tplc="0409000F" w:tentative="1">
      <w:start w:val="1"/>
      <w:numFmt w:val="decimal"/>
      <w:lvlText w:val="%4."/>
      <w:lvlJc w:val="left"/>
      <w:pPr>
        <w:ind w:left="3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3" w:hanging="480"/>
      </w:pPr>
    </w:lvl>
    <w:lvl w:ilvl="5" w:tplc="0409001B" w:tentative="1">
      <w:start w:val="1"/>
      <w:numFmt w:val="lowerRoman"/>
      <w:lvlText w:val="%6."/>
      <w:lvlJc w:val="right"/>
      <w:pPr>
        <w:ind w:left="3983" w:hanging="480"/>
      </w:pPr>
    </w:lvl>
    <w:lvl w:ilvl="6" w:tplc="0409000F" w:tentative="1">
      <w:start w:val="1"/>
      <w:numFmt w:val="decimal"/>
      <w:lvlText w:val="%7."/>
      <w:lvlJc w:val="left"/>
      <w:pPr>
        <w:ind w:left="4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3" w:hanging="480"/>
      </w:pPr>
    </w:lvl>
    <w:lvl w:ilvl="8" w:tplc="0409001B" w:tentative="1">
      <w:start w:val="1"/>
      <w:numFmt w:val="lowerRoman"/>
      <w:lvlText w:val="%9."/>
      <w:lvlJc w:val="right"/>
      <w:pPr>
        <w:ind w:left="5423" w:hanging="480"/>
      </w:pPr>
    </w:lvl>
  </w:abstractNum>
  <w:abstractNum w:abstractNumId="12" w15:restartNumberingAfterBreak="0">
    <w:nsid w:val="7C3D737C"/>
    <w:multiLevelType w:val="multilevel"/>
    <w:tmpl w:val="00000887"/>
    <w:lvl w:ilvl="0">
      <w:start w:val="1"/>
      <w:numFmt w:val="decimal"/>
      <w:lvlText w:val="(%1)"/>
      <w:lvlJc w:val="left"/>
      <w:pPr>
        <w:ind w:left="966" w:hanging="281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722" w:hanging="281"/>
      </w:pPr>
    </w:lvl>
    <w:lvl w:ilvl="2">
      <w:numFmt w:val="bullet"/>
      <w:lvlText w:val="•"/>
      <w:lvlJc w:val="left"/>
      <w:pPr>
        <w:ind w:left="2485" w:hanging="281"/>
      </w:pPr>
    </w:lvl>
    <w:lvl w:ilvl="3">
      <w:numFmt w:val="bullet"/>
      <w:lvlText w:val="•"/>
      <w:lvlJc w:val="left"/>
      <w:pPr>
        <w:ind w:left="3247" w:hanging="281"/>
      </w:pPr>
    </w:lvl>
    <w:lvl w:ilvl="4">
      <w:numFmt w:val="bullet"/>
      <w:lvlText w:val="•"/>
      <w:lvlJc w:val="left"/>
      <w:pPr>
        <w:ind w:left="4010" w:hanging="281"/>
      </w:pPr>
    </w:lvl>
    <w:lvl w:ilvl="5">
      <w:numFmt w:val="bullet"/>
      <w:lvlText w:val="•"/>
      <w:lvlJc w:val="left"/>
      <w:pPr>
        <w:ind w:left="4773" w:hanging="281"/>
      </w:pPr>
    </w:lvl>
    <w:lvl w:ilvl="6">
      <w:numFmt w:val="bullet"/>
      <w:lvlText w:val="•"/>
      <w:lvlJc w:val="left"/>
      <w:pPr>
        <w:ind w:left="5535" w:hanging="281"/>
      </w:pPr>
    </w:lvl>
    <w:lvl w:ilvl="7">
      <w:numFmt w:val="bullet"/>
      <w:lvlText w:val="•"/>
      <w:lvlJc w:val="left"/>
      <w:pPr>
        <w:ind w:left="6298" w:hanging="281"/>
      </w:pPr>
    </w:lvl>
    <w:lvl w:ilvl="8">
      <w:numFmt w:val="bullet"/>
      <w:lvlText w:val="•"/>
      <w:lvlJc w:val="left"/>
      <w:pPr>
        <w:ind w:left="7061" w:hanging="281"/>
      </w:pPr>
    </w:lvl>
  </w:abstractNum>
  <w:abstractNum w:abstractNumId="13" w15:restartNumberingAfterBreak="0">
    <w:nsid w:val="7FFA7758"/>
    <w:multiLevelType w:val="hybridMultilevel"/>
    <w:tmpl w:val="A62EA898"/>
    <w:lvl w:ilvl="0" w:tplc="5224911E">
      <w:start w:val="1"/>
      <w:numFmt w:val="taiwaneseCountingThousand"/>
      <w:lvlText w:val="(%1)"/>
      <w:lvlJc w:val="left"/>
      <w:pPr>
        <w:ind w:left="955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7"/>
  </w:num>
  <w:num w:numId="11">
    <w:abstractNumId w:val="9"/>
  </w:num>
  <w:num w:numId="12">
    <w:abstractNumId w:val="1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A8"/>
    <w:rsid w:val="000042F7"/>
    <w:rsid w:val="000330BE"/>
    <w:rsid w:val="00050718"/>
    <w:rsid w:val="0007752E"/>
    <w:rsid w:val="000966A1"/>
    <w:rsid w:val="000A046E"/>
    <w:rsid w:val="000A3B4F"/>
    <w:rsid w:val="000F28D6"/>
    <w:rsid w:val="00143D6E"/>
    <w:rsid w:val="001576DC"/>
    <w:rsid w:val="0019270F"/>
    <w:rsid w:val="00195BE3"/>
    <w:rsid w:val="001B39F3"/>
    <w:rsid w:val="001B52A8"/>
    <w:rsid w:val="001D1196"/>
    <w:rsid w:val="001D70A0"/>
    <w:rsid w:val="002127F2"/>
    <w:rsid w:val="00212EA0"/>
    <w:rsid w:val="00216861"/>
    <w:rsid w:val="002328BE"/>
    <w:rsid w:val="0025346B"/>
    <w:rsid w:val="0026359B"/>
    <w:rsid w:val="002B2792"/>
    <w:rsid w:val="002C42AC"/>
    <w:rsid w:val="002D3D64"/>
    <w:rsid w:val="00307F1F"/>
    <w:rsid w:val="003204CB"/>
    <w:rsid w:val="00321F56"/>
    <w:rsid w:val="00335223"/>
    <w:rsid w:val="0035117B"/>
    <w:rsid w:val="00366C1C"/>
    <w:rsid w:val="0037023E"/>
    <w:rsid w:val="00381D9A"/>
    <w:rsid w:val="00386722"/>
    <w:rsid w:val="003D6EC6"/>
    <w:rsid w:val="003E1961"/>
    <w:rsid w:val="004020D9"/>
    <w:rsid w:val="004763B5"/>
    <w:rsid w:val="004A3CF0"/>
    <w:rsid w:val="004E0220"/>
    <w:rsid w:val="0050682D"/>
    <w:rsid w:val="0052210A"/>
    <w:rsid w:val="0053021B"/>
    <w:rsid w:val="00542278"/>
    <w:rsid w:val="00553568"/>
    <w:rsid w:val="00574900"/>
    <w:rsid w:val="0059329E"/>
    <w:rsid w:val="005E1B80"/>
    <w:rsid w:val="005E2F30"/>
    <w:rsid w:val="00607B40"/>
    <w:rsid w:val="00611EAE"/>
    <w:rsid w:val="00654D86"/>
    <w:rsid w:val="00685C8C"/>
    <w:rsid w:val="00692285"/>
    <w:rsid w:val="006B56AD"/>
    <w:rsid w:val="007072AF"/>
    <w:rsid w:val="0073464B"/>
    <w:rsid w:val="00737B65"/>
    <w:rsid w:val="0075715A"/>
    <w:rsid w:val="00776C9D"/>
    <w:rsid w:val="007E35AA"/>
    <w:rsid w:val="0082534A"/>
    <w:rsid w:val="00853F49"/>
    <w:rsid w:val="008635C6"/>
    <w:rsid w:val="00866116"/>
    <w:rsid w:val="008A2FC9"/>
    <w:rsid w:val="008C1F9B"/>
    <w:rsid w:val="008C7F6B"/>
    <w:rsid w:val="008D2099"/>
    <w:rsid w:val="008D3788"/>
    <w:rsid w:val="008E75CC"/>
    <w:rsid w:val="008F2B0C"/>
    <w:rsid w:val="008F72C5"/>
    <w:rsid w:val="00956720"/>
    <w:rsid w:val="00963C36"/>
    <w:rsid w:val="00972126"/>
    <w:rsid w:val="00983322"/>
    <w:rsid w:val="0099534F"/>
    <w:rsid w:val="009A6E65"/>
    <w:rsid w:val="009B1CC3"/>
    <w:rsid w:val="009D38C7"/>
    <w:rsid w:val="009E7213"/>
    <w:rsid w:val="00A2009A"/>
    <w:rsid w:val="00A279EE"/>
    <w:rsid w:val="00A521CB"/>
    <w:rsid w:val="00AA09D2"/>
    <w:rsid w:val="00AB572A"/>
    <w:rsid w:val="00AB6902"/>
    <w:rsid w:val="00AC1A2B"/>
    <w:rsid w:val="00AF069A"/>
    <w:rsid w:val="00B05934"/>
    <w:rsid w:val="00B13256"/>
    <w:rsid w:val="00B17A30"/>
    <w:rsid w:val="00B4444E"/>
    <w:rsid w:val="00B46ABD"/>
    <w:rsid w:val="00B56872"/>
    <w:rsid w:val="00B822CF"/>
    <w:rsid w:val="00B96A1D"/>
    <w:rsid w:val="00B97442"/>
    <w:rsid w:val="00BF171C"/>
    <w:rsid w:val="00C14B64"/>
    <w:rsid w:val="00C447C2"/>
    <w:rsid w:val="00C576A8"/>
    <w:rsid w:val="00C604A7"/>
    <w:rsid w:val="00CA1B13"/>
    <w:rsid w:val="00D06BF4"/>
    <w:rsid w:val="00D80F2D"/>
    <w:rsid w:val="00D9779B"/>
    <w:rsid w:val="00DC032A"/>
    <w:rsid w:val="00E21A71"/>
    <w:rsid w:val="00E2286D"/>
    <w:rsid w:val="00E60B26"/>
    <w:rsid w:val="00E642C8"/>
    <w:rsid w:val="00E930E5"/>
    <w:rsid w:val="00EA7822"/>
    <w:rsid w:val="00EC186F"/>
    <w:rsid w:val="00F01FA4"/>
    <w:rsid w:val="00F10A6C"/>
    <w:rsid w:val="00F15181"/>
    <w:rsid w:val="00F9291F"/>
    <w:rsid w:val="00FA37AF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16E320C"/>
  <w15:docId w15:val="{040BFB99-B799-4D72-9134-A876E44F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576A8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C576A8"/>
  </w:style>
  <w:style w:type="paragraph" w:styleId="a5">
    <w:name w:val="List Paragraph"/>
    <w:basedOn w:val="a"/>
    <w:uiPriority w:val="34"/>
    <w:qFormat/>
    <w:rsid w:val="00654D8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B1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1C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1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1CC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C1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C186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8D3788"/>
    <w:pPr>
      <w:spacing w:after="120" w:line="12" w:lineRule="auto"/>
    </w:pPr>
    <w:rPr>
      <w:rFonts w:ascii="Calibri" w:eastAsia="Times New Roman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037C0-E3DB-464A-986E-FAE38076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2242</Words>
  <Characters>12784</Characters>
  <Application>Microsoft Office Word</Application>
  <DocSecurity>0</DocSecurity>
  <Lines>106</Lines>
  <Paragraphs>29</Paragraphs>
  <ScaleCrop>false</ScaleCrop>
  <Company/>
  <LinksUpToDate>false</LinksUpToDate>
  <CharactersWithSpaces>14997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6</cp:revision>
  <dcterms:created xsi:type="dcterms:W3CDTF">2021-05-19T03:37:00Z</dcterms:created>
  <dcterms:modified xsi:type="dcterms:W3CDTF">2021-05-28T02:47:00Z</dcterms:modified>
</cp:coreProperties>
</file>